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5"/>
        <w:gridCol w:w="4466"/>
      </w:tblGrid>
      <w:tr w:rsidR="003B2CF6" w14:paraId="41552A75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B400F" w14:textId="77777777" w:rsidR="003B2CF6" w:rsidRDefault="006149E4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6149E4">
              <w:rPr>
                <w:rFonts w:ascii="Times New Roman" w:eastAsia="TimesNewRoman,Bold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3C6C1BF4" wp14:editId="1A794432">
                  <wp:extent cx="3820676" cy="1616968"/>
                  <wp:effectExtent l="19050" t="0" r="8374" b="0"/>
                  <wp:docPr id="4" name="Immagine 3" descr="LOGOTIPOESIGILLODELDIPARTIMENTOACOL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ESIGILLODELDIPARTIMENTOACOLOR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676" cy="161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CF6" w14:paraId="7B10C44F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AAE61" w14:textId="77777777" w:rsid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3B2CF6" w14:paraId="5D812C90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7FB51" w14:textId="77777777" w:rsidR="003B2CF6" w:rsidRPr="006149E4" w:rsidRDefault="006149E4" w:rsidP="00614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</w:rPr>
            </w:pPr>
            <w:r w:rsidRPr="006149E4"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</w:rPr>
              <w:t xml:space="preserve">Corso di Laurea Magistrale a </w:t>
            </w:r>
            <w:r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</w:rPr>
              <w:t>Ciclo Unico in</w:t>
            </w:r>
          </w:p>
        </w:tc>
      </w:tr>
      <w:tr w:rsidR="003B2CF6" w:rsidRPr="006149E4" w14:paraId="31C429D4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77DDC" w14:textId="15C3891C" w:rsidR="003B2CF6" w:rsidRPr="006149E4" w:rsidRDefault="005061DA" w:rsidP="00614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</w:rPr>
              <w:t>Farmacia</w:t>
            </w:r>
          </w:p>
        </w:tc>
      </w:tr>
      <w:tr w:rsidR="00C76B71" w:rsidRPr="006149E4" w14:paraId="149C2BB1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579BD" w14:textId="77777777" w:rsidR="00C76B71" w:rsidRPr="006149E4" w:rsidRDefault="00C76B71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3B2CF6" w:rsidRPr="006149E4" w14:paraId="5D0E9B81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4EB95" w14:textId="77777777" w:rsidR="003B2CF6" w:rsidRPr="006149E4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3B2CF6" w:rsidRPr="003B2CF6" w14:paraId="3AB89262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07EAE" w14:textId="77777777" w:rsidR="003B2CF6" w:rsidRPr="009F5680" w:rsidRDefault="006149E4" w:rsidP="00614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…</w:t>
            </w:r>
            <w:r w:rsidR="009F5680"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….</w:t>
            </w:r>
            <w:proofErr w:type="gramEnd"/>
            <w:r w:rsidR="009F5680"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B2CF6"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Tit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  <w:r w:rsidR="003B2CF6"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  <w:r w:rsidR="009F5680"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………………………</w:t>
            </w:r>
          </w:p>
        </w:tc>
      </w:tr>
      <w:tr w:rsidR="003B2CF6" w:rsidRPr="003B2CF6" w14:paraId="54D062C0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483C8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6149E4" w14:paraId="3759EA6E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94A72" w14:textId="77777777" w:rsidR="003B2CF6" w:rsidRPr="006149E4" w:rsidRDefault="00D5246D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i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…………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…….</w:t>
            </w:r>
            <w:proofErr w:type="gramEnd"/>
            <w:r w:rsidR="006149E4" w:rsidRPr="006149E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……..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English Title………</w:t>
            </w:r>
            <w:r w:rsidR="006149E4" w:rsidRPr="006149E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……………</w:t>
            </w:r>
          </w:p>
        </w:tc>
      </w:tr>
      <w:tr w:rsidR="003B2CF6" w:rsidRPr="003B2CF6" w14:paraId="3BC0D12C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350D6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76B71" w:rsidRPr="003B2CF6" w14:paraId="0793F7C0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55DFF" w14:textId="77777777" w:rsidR="00C76B71" w:rsidRPr="003B2CF6" w:rsidRDefault="00C76B71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14:paraId="1BA15B5D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43AD2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14:paraId="21E92294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AC6CB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14:paraId="437DE678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05086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14:paraId="77698B1B" w14:textId="77777777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4FFF4F80" w14:textId="77777777" w:rsidR="003B2CF6" w:rsidRPr="003B2CF6" w:rsidRDefault="006149E4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Laureando/a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099CD66" w14:textId="77777777" w:rsidR="003B2CF6" w:rsidRPr="003B2CF6" w:rsidRDefault="006149E4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Relatore/i</w:t>
            </w:r>
          </w:p>
        </w:tc>
      </w:tr>
      <w:tr w:rsidR="003B2CF6" w:rsidRPr="003B2CF6" w14:paraId="0406C166" w14:textId="77777777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270A8ED6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4F7B4D">
              <w:rPr>
                <w:rFonts w:ascii="Times New Roman" w:hAnsi="Times New Roman" w:cs="Times New Roman"/>
                <w:i/>
                <w:sz w:val="28"/>
                <w:szCs w:val="28"/>
              </w:rPr>
              <w:t>Nome e cognome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B165D51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0C4379">
              <w:rPr>
                <w:rFonts w:ascii="Times New Roman" w:hAnsi="Times New Roman" w:cs="Times New Roman"/>
                <w:i/>
                <w:sz w:val="28"/>
                <w:szCs w:val="28"/>
              </w:rPr>
              <w:t>Prof. Nome e cognome</w:t>
            </w:r>
          </w:p>
        </w:tc>
      </w:tr>
      <w:tr w:rsidR="003B2CF6" w:rsidRPr="003B2CF6" w14:paraId="78DFDDBF" w14:textId="77777777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23618C9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061895F" w14:textId="77777777" w:rsidR="003B2CF6" w:rsidRPr="003B2CF6" w:rsidRDefault="006149E4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Dipartimento di</w:t>
            </w:r>
            <w:r w:rsidR="003B2CF6" w:rsidRPr="004F7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……………</w:t>
            </w:r>
            <w:proofErr w:type="gramStart"/>
            <w:r w:rsidR="003B2CF6" w:rsidRPr="004F7B4D"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proofErr w:type="gramEnd"/>
          </w:p>
        </w:tc>
      </w:tr>
      <w:tr w:rsidR="003B2CF6" w:rsidRPr="003B2CF6" w14:paraId="02A89A98" w14:textId="77777777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F4AD93B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57C7531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Dr./</w:t>
            </w:r>
            <w:r w:rsidRPr="000C4379">
              <w:rPr>
                <w:rFonts w:ascii="Times New Roman" w:hAnsi="Times New Roman" w:cs="Times New Roman"/>
                <w:i/>
                <w:sz w:val="28"/>
                <w:szCs w:val="28"/>
              </w:rPr>
              <w:t>Prof. Nome e cognome</w:t>
            </w:r>
          </w:p>
        </w:tc>
      </w:tr>
      <w:tr w:rsidR="003B2CF6" w:rsidRPr="003B2CF6" w14:paraId="66328D70" w14:textId="77777777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93F58C4" w14:textId="77777777"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E3D1CBE" w14:textId="77777777" w:rsidR="008E5B94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Affiliazione</w:t>
            </w:r>
            <w:r w:rsidR="008E5B94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79845EB7" w14:textId="77777777" w:rsidR="003B2CF6" w:rsidRPr="003B2CF6" w:rsidRDefault="006149E4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(logo solo svol</w:t>
            </w:r>
            <w:r w:rsidR="003B2CF6">
              <w:rPr>
                <w:rFonts w:ascii="Times New Roman" w:hAnsi="Times New Roman" w:cs="Times New Roman"/>
                <w:i/>
                <w:sz w:val="28"/>
                <w:szCs w:val="28"/>
              </w:rPr>
              <w:t>ta in azienda)</w:t>
            </w:r>
          </w:p>
        </w:tc>
      </w:tr>
      <w:tr w:rsidR="009F5680" w:rsidRPr="003B2CF6" w14:paraId="1E27D6CE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8DE60" w14:textId="77777777" w:rsidR="009F5680" w:rsidRDefault="009F5680" w:rsidP="009F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5680" w:rsidRPr="003B2CF6" w14:paraId="3153E4F1" w14:textId="77777777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84CB6" w14:textId="77777777" w:rsidR="009F5680" w:rsidRPr="009F5680" w:rsidRDefault="006149E4" w:rsidP="006149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Accademico</w:t>
            </w:r>
            <w:proofErr w:type="spellEnd"/>
            <w:r w:rsidR="009F5680" w:rsidRPr="000C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20xx-20xx</w:t>
            </w:r>
          </w:p>
        </w:tc>
      </w:tr>
    </w:tbl>
    <w:p w14:paraId="7A82D115" w14:textId="77777777" w:rsidR="0032242A" w:rsidRPr="000C4379" w:rsidRDefault="0032242A" w:rsidP="00C7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242A" w:rsidRPr="000C4379" w:rsidSect="00BA3107">
          <w:footerReference w:type="default" r:id="rId9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079C032D" w14:textId="77777777" w:rsidR="002847F7" w:rsidRPr="00156758" w:rsidRDefault="002847F7" w:rsidP="009A090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56758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IND</w:t>
      </w:r>
      <w:r w:rsidR="006149E4">
        <w:rPr>
          <w:rFonts w:ascii="Times New Roman" w:hAnsi="Times New Roman" w:cs="Times New Roman"/>
          <w:b/>
          <w:sz w:val="28"/>
          <w:szCs w:val="24"/>
          <w:lang w:val="en-US"/>
        </w:rPr>
        <w:t>ICE</w:t>
      </w:r>
    </w:p>
    <w:p w14:paraId="0732823C" w14:textId="77777777" w:rsidR="00114765" w:rsidRPr="00156758" w:rsidRDefault="00114765" w:rsidP="009A09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BAE3B5" w14:textId="77777777" w:rsidR="00114765" w:rsidRPr="004F7B4D" w:rsidRDefault="00704F73" w:rsidP="00704F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2847F7" w:rsidRPr="004F7B4D">
        <w:rPr>
          <w:rFonts w:ascii="Times New Roman" w:hAnsi="Times New Roman" w:cs="Times New Roman"/>
          <w:b/>
          <w:sz w:val="24"/>
          <w:szCs w:val="24"/>
          <w:lang w:val="en-US"/>
        </w:rPr>
        <w:t>INTRODU</w:t>
      </w:r>
      <w:r w:rsidR="006149E4">
        <w:rPr>
          <w:rFonts w:ascii="Times New Roman" w:hAnsi="Times New Roman" w:cs="Times New Roman"/>
          <w:b/>
          <w:sz w:val="24"/>
          <w:szCs w:val="24"/>
          <w:lang w:val="en-US"/>
        </w:rPr>
        <w:t>ZIONE</w:t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1</w:t>
      </w:r>
    </w:p>
    <w:p w14:paraId="17BE5B2B" w14:textId="77777777" w:rsidR="002847F7" w:rsidRPr="004F7B4D" w:rsidRDefault="00704F73" w:rsidP="00704F7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4D">
        <w:rPr>
          <w:rFonts w:ascii="Times New Roman" w:hAnsi="Times New Roman" w:cs="Times New Roman"/>
          <w:sz w:val="24"/>
          <w:szCs w:val="24"/>
          <w:lang w:val="en-US"/>
        </w:rPr>
        <w:t>1.1</w:t>
      </w:r>
      <w:r w:rsidR="0032242A" w:rsidRPr="004F7B4D"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  <w:r w:rsidR="002847F7" w:rsidRPr="004F7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  <w:t>“</w:t>
      </w:r>
      <w:proofErr w:type="gramStart"/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4F7B4D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</w:p>
    <w:p w14:paraId="7CBC2DE0" w14:textId="77777777" w:rsidR="00704F73" w:rsidRPr="004F7B4D" w:rsidRDefault="00704F73" w:rsidP="00704F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>2. XXXXXXXXXXXXXX</w:t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Start"/>
      <w:r w:rsidRPr="004F7B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x</w:t>
      </w:r>
      <w:proofErr w:type="gramEnd"/>
    </w:p>
    <w:p w14:paraId="5A38DF7D" w14:textId="77777777" w:rsidR="00704F73" w:rsidRPr="000C4379" w:rsidRDefault="00704F73" w:rsidP="00704F7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4379">
        <w:rPr>
          <w:rFonts w:ascii="Times New Roman" w:hAnsi="Times New Roman" w:cs="Times New Roman"/>
          <w:sz w:val="24"/>
          <w:szCs w:val="24"/>
          <w:lang w:val="en-US"/>
        </w:rPr>
        <w:t xml:space="preserve">2.1……………………………. </w:t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  <w:t>“</w:t>
      </w:r>
      <w:proofErr w:type="gramStart"/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x</w:t>
      </w:r>
      <w:proofErr w:type="gramEnd"/>
    </w:p>
    <w:p w14:paraId="52E294A7" w14:textId="77777777" w:rsidR="002847F7" w:rsidRPr="000C4379" w:rsidRDefault="002847F7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14:paraId="596DA721" w14:textId="77777777"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14:paraId="5EB17C5F" w14:textId="77777777"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14:paraId="59FD2B1E" w14:textId="77777777"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14:paraId="606BF93C" w14:textId="77777777"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  <w:sectPr w:rsidR="0032242A" w:rsidRPr="000C4379" w:rsidSect="00BA3107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29455CBF" w14:textId="77777777" w:rsidR="00BA3107" w:rsidRPr="000C4379" w:rsidRDefault="00704F73" w:rsidP="009A0900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</w:pPr>
      <w:r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lastRenderedPageBreak/>
        <w:t xml:space="preserve">1. </w:t>
      </w:r>
      <w:r w:rsidR="00BA3107"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INTRODU</w:t>
      </w:r>
      <w:r w:rsidR="006149E4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ZIONE</w:t>
      </w:r>
    </w:p>
    <w:p w14:paraId="6503DF14" w14:textId="77777777" w:rsidR="00696156" w:rsidRPr="000C4379" w:rsidRDefault="00696156" w:rsidP="009A0900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</w:pPr>
    </w:p>
    <w:p w14:paraId="6091FE58" w14:textId="77777777" w:rsidR="00BA3107" w:rsidRPr="000C4379" w:rsidRDefault="00704F73" w:rsidP="009A0900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</w:pPr>
      <w:r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 xml:space="preserve">1.1. </w:t>
      </w:r>
      <w:r w:rsidR="00156758"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Tit</w:t>
      </w:r>
      <w:r w:rsidR="006149E4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o</w:t>
      </w:r>
      <w:r w:rsidR="00156758"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l</w:t>
      </w:r>
      <w:r w:rsidR="006149E4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o</w:t>
      </w:r>
    </w:p>
    <w:p w14:paraId="5BD76E61" w14:textId="77777777" w:rsidR="00696156" w:rsidRDefault="00696156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ind w:firstLine="708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……………………….</w:t>
      </w:r>
    </w:p>
    <w:p w14:paraId="72B2551A" w14:textId="77777777" w:rsidR="00696156" w:rsidRDefault="00696156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3E77CCCB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14F85573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15F2DE1E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213FE75D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2B9B92AF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0A570A63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48361E07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5F2AD6DF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09820B2C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5CF34883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7C31A5E6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17B6605E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4A9BBAB5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5356934F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3B5E2A92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2693F9F5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15E8FA75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25DD14CD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2D73BC17" w14:textId="77777777"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14:paraId="4C0379FF" w14:textId="77777777" w:rsidR="00986EEA" w:rsidRPr="00696156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sectPr w:rsidR="00986EEA" w:rsidRPr="00696156" w:rsidSect="009F130A">
      <w:footerReference w:type="default" r:id="rId10"/>
      <w:pgSz w:w="11906" w:h="16838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5277E" w14:textId="77777777" w:rsidR="00237485" w:rsidRDefault="00237485" w:rsidP="00EA118F">
      <w:pPr>
        <w:spacing w:after="0" w:line="240" w:lineRule="auto"/>
      </w:pPr>
      <w:r>
        <w:separator/>
      </w:r>
    </w:p>
  </w:endnote>
  <w:endnote w:type="continuationSeparator" w:id="0">
    <w:p w14:paraId="13B12709" w14:textId="77777777" w:rsidR="00237485" w:rsidRDefault="00237485" w:rsidP="00EA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543626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E1C69FD" w14:textId="77777777" w:rsidR="00F64F15" w:rsidRPr="009F130A" w:rsidRDefault="00972704">
        <w:pPr>
          <w:pStyle w:val="Pidipagina"/>
          <w:jc w:val="right"/>
          <w:rPr>
            <w:color w:val="FFFFFF" w:themeColor="background1"/>
          </w:rPr>
        </w:pPr>
        <w:r w:rsidRPr="009F130A">
          <w:rPr>
            <w:color w:val="FFFFFF" w:themeColor="background1"/>
          </w:rPr>
          <w:fldChar w:fldCharType="begin"/>
        </w:r>
        <w:r w:rsidR="00F64F15" w:rsidRPr="009F130A">
          <w:rPr>
            <w:color w:val="FFFFFF" w:themeColor="background1"/>
          </w:rPr>
          <w:instrText xml:space="preserve"> PAGE   \* MERGEFORMAT </w:instrText>
        </w:r>
        <w:r w:rsidRPr="009F130A">
          <w:rPr>
            <w:color w:val="FFFFFF" w:themeColor="background1"/>
          </w:rPr>
          <w:fldChar w:fldCharType="separate"/>
        </w:r>
        <w:r w:rsidR="008E5B94">
          <w:rPr>
            <w:noProof/>
            <w:color w:val="FFFFFF" w:themeColor="background1"/>
          </w:rPr>
          <w:t>2</w:t>
        </w:r>
        <w:r w:rsidRPr="009F130A">
          <w:rPr>
            <w:color w:val="FFFFFF" w:themeColor="background1"/>
          </w:rPr>
          <w:fldChar w:fldCharType="end"/>
        </w:r>
      </w:p>
    </w:sdtContent>
  </w:sdt>
  <w:p w14:paraId="031AF318" w14:textId="77777777" w:rsidR="00F64F15" w:rsidRDefault="00F64F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02089" w14:textId="77777777" w:rsidR="00F64F15" w:rsidRDefault="00972704">
    <w:pPr>
      <w:pStyle w:val="Pidipagina"/>
      <w:jc w:val="right"/>
    </w:pPr>
    <w:r>
      <w:fldChar w:fldCharType="begin"/>
    </w:r>
    <w:r w:rsidR="00750872">
      <w:instrText xml:space="preserve"> PAGE   \* MERGEFORMAT </w:instrText>
    </w:r>
    <w:r>
      <w:fldChar w:fldCharType="separate"/>
    </w:r>
    <w:r w:rsidR="008E5B94">
      <w:rPr>
        <w:noProof/>
      </w:rPr>
      <w:t>1</w:t>
    </w:r>
    <w:r>
      <w:rPr>
        <w:noProof/>
      </w:rPr>
      <w:fldChar w:fldCharType="end"/>
    </w:r>
  </w:p>
  <w:p w14:paraId="08ED1A57" w14:textId="77777777" w:rsidR="00F64F15" w:rsidRDefault="00F64F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CA3D1" w14:textId="77777777" w:rsidR="00237485" w:rsidRDefault="00237485" w:rsidP="00EA118F">
      <w:pPr>
        <w:spacing w:after="0" w:line="240" w:lineRule="auto"/>
      </w:pPr>
      <w:r>
        <w:separator/>
      </w:r>
    </w:p>
  </w:footnote>
  <w:footnote w:type="continuationSeparator" w:id="0">
    <w:p w14:paraId="2C2506E3" w14:textId="77777777" w:rsidR="00237485" w:rsidRDefault="00237485" w:rsidP="00EA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2C90C99"/>
    <w:multiLevelType w:val="multilevel"/>
    <w:tmpl w:val="0598F6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088A52BA"/>
    <w:multiLevelType w:val="multilevel"/>
    <w:tmpl w:val="D748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FA49FA"/>
    <w:multiLevelType w:val="multilevel"/>
    <w:tmpl w:val="73BE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B239A8"/>
    <w:multiLevelType w:val="multilevel"/>
    <w:tmpl w:val="24145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323654"/>
    <w:multiLevelType w:val="hybridMultilevel"/>
    <w:tmpl w:val="E280F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92399"/>
    <w:multiLevelType w:val="multilevel"/>
    <w:tmpl w:val="D14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20E26"/>
    <w:multiLevelType w:val="hybridMultilevel"/>
    <w:tmpl w:val="5A0AAD9C"/>
    <w:lvl w:ilvl="0" w:tplc="E998F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4518C"/>
    <w:multiLevelType w:val="multilevel"/>
    <w:tmpl w:val="6B6C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A4508"/>
    <w:multiLevelType w:val="multilevel"/>
    <w:tmpl w:val="2FA2A8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5B0FF0"/>
    <w:multiLevelType w:val="multilevel"/>
    <w:tmpl w:val="28E08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6A2B7F"/>
    <w:multiLevelType w:val="multilevel"/>
    <w:tmpl w:val="C9F4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8E42E4"/>
    <w:multiLevelType w:val="multilevel"/>
    <w:tmpl w:val="B39CE0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1A432D"/>
    <w:multiLevelType w:val="multilevel"/>
    <w:tmpl w:val="9968A1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7667E5"/>
    <w:multiLevelType w:val="multilevel"/>
    <w:tmpl w:val="13BC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868"/>
    <w:multiLevelType w:val="multilevel"/>
    <w:tmpl w:val="8F3C98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972B7"/>
    <w:multiLevelType w:val="multilevel"/>
    <w:tmpl w:val="4D46F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C7C44"/>
    <w:multiLevelType w:val="multilevel"/>
    <w:tmpl w:val="00A2860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103679"/>
    <w:multiLevelType w:val="hybridMultilevel"/>
    <w:tmpl w:val="1FF0978E"/>
    <w:lvl w:ilvl="0" w:tplc="F8022F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8460A3"/>
    <w:multiLevelType w:val="multilevel"/>
    <w:tmpl w:val="19F0668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1B2A06"/>
    <w:multiLevelType w:val="multilevel"/>
    <w:tmpl w:val="B3DA487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530363"/>
    <w:multiLevelType w:val="multilevel"/>
    <w:tmpl w:val="34BA1B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3379A"/>
    <w:multiLevelType w:val="multilevel"/>
    <w:tmpl w:val="BBC2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816B2"/>
    <w:multiLevelType w:val="multilevel"/>
    <w:tmpl w:val="15F0E42C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29" w15:restartNumberingAfterBreak="0">
    <w:nsid w:val="5A6A709F"/>
    <w:multiLevelType w:val="multilevel"/>
    <w:tmpl w:val="B984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605EA2"/>
    <w:multiLevelType w:val="hybridMultilevel"/>
    <w:tmpl w:val="FEF47CB8"/>
    <w:lvl w:ilvl="0" w:tplc="3B6621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3429C"/>
    <w:multiLevelType w:val="multilevel"/>
    <w:tmpl w:val="43521E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FD7D0A"/>
    <w:multiLevelType w:val="multilevel"/>
    <w:tmpl w:val="68E21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823059"/>
    <w:multiLevelType w:val="multilevel"/>
    <w:tmpl w:val="20744B2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17F74"/>
    <w:multiLevelType w:val="multilevel"/>
    <w:tmpl w:val="9A3A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771744">
    <w:abstractNumId w:val="6"/>
  </w:num>
  <w:num w:numId="2" w16cid:durableId="1321232048">
    <w:abstractNumId w:val="28"/>
  </w:num>
  <w:num w:numId="3" w16cid:durableId="1483347886">
    <w:abstractNumId w:val="0"/>
  </w:num>
  <w:num w:numId="4" w16cid:durableId="573852696">
    <w:abstractNumId w:val="1"/>
  </w:num>
  <w:num w:numId="5" w16cid:durableId="1175192813">
    <w:abstractNumId w:val="2"/>
  </w:num>
  <w:num w:numId="6" w16cid:durableId="1651903341">
    <w:abstractNumId w:val="3"/>
  </w:num>
  <w:num w:numId="7" w16cid:durableId="299506668">
    <w:abstractNumId w:val="4"/>
  </w:num>
  <w:num w:numId="8" w16cid:durableId="1820688278">
    <w:abstractNumId w:val="5"/>
  </w:num>
  <w:num w:numId="9" w16cid:durableId="707535164">
    <w:abstractNumId w:val="12"/>
  </w:num>
  <w:num w:numId="10" w16cid:durableId="1348675820">
    <w:abstractNumId w:val="30"/>
  </w:num>
  <w:num w:numId="11" w16cid:durableId="60905571">
    <w:abstractNumId w:val="10"/>
  </w:num>
  <w:num w:numId="12" w16cid:durableId="1846284988">
    <w:abstractNumId w:val="23"/>
  </w:num>
  <w:num w:numId="13" w16cid:durableId="1029991302">
    <w:abstractNumId w:val="27"/>
  </w:num>
  <w:num w:numId="14" w16cid:durableId="1781334605">
    <w:abstractNumId w:val="21"/>
  </w:num>
  <w:num w:numId="15" w16cid:durableId="1698390173">
    <w:abstractNumId w:val="9"/>
  </w:num>
  <w:num w:numId="16" w16cid:durableId="1219777902">
    <w:abstractNumId w:val="17"/>
  </w:num>
  <w:num w:numId="17" w16cid:durableId="1499618929">
    <w:abstractNumId w:val="20"/>
  </w:num>
  <w:num w:numId="18" w16cid:durableId="768812899">
    <w:abstractNumId w:val="31"/>
  </w:num>
  <w:num w:numId="19" w16cid:durableId="1054768820">
    <w:abstractNumId w:val="26"/>
  </w:num>
  <w:num w:numId="20" w16cid:durableId="472453869">
    <w:abstractNumId w:val="14"/>
  </w:num>
  <w:num w:numId="21" w16cid:durableId="1014915749">
    <w:abstractNumId w:val="33"/>
  </w:num>
  <w:num w:numId="22" w16cid:durableId="775057147">
    <w:abstractNumId w:val="22"/>
  </w:num>
  <w:num w:numId="23" w16cid:durableId="960308323">
    <w:abstractNumId w:val="24"/>
  </w:num>
  <w:num w:numId="24" w16cid:durableId="1776896772">
    <w:abstractNumId w:val="25"/>
  </w:num>
  <w:num w:numId="25" w16cid:durableId="1533372691">
    <w:abstractNumId w:val="18"/>
  </w:num>
  <w:num w:numId="26" w16cid:durableId="1958563415">
    <w:abstractNumId w:val="16"/>
  </w:num>
  <w:num w:numId="27" w16cid:durableId="875237194">
    <w:abstractNumId w:val="29"/>
  </w:num>
  <w:num w:numId="28" w16cid:durableId="363018821">
    <w:abstractNumId w:val="34"/>
  </w:num>
  <w:num w:numId="29" w16cid:durableId="2137796018">
    <w:abstractNumId w:val="19"/>
  </w:num>
  <w:num w:numId="30" w16cid:durableId="1246299807">
    <w:abstractNumId w:val="11"/>
  </w:num>
  <w:num w:numId="31" w16cid:durableId="1790927352">
    <w:abstractNumId w:val="8"/>
  </w:num>
  <w:num w:numId="32" w16cid:durableId="185411598">
    <w:abstractNumId w:val="7"/>
  </w:num>
  <w:num w:numId="33" w16cid:durableId="1513951939">
    <w:abstractNumId w:val="15"/>
  </w:num>
  <w:num w:numId="34" w16cid:durableId="990909172">
    <w:abstractNumId w:val="32"/>
  </w:num>
  <w:num w:numId="35" w16cid:durableId="5750910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82"/>
    <w:rsid w:val="000270BA"/>
    <w:rsid w:val="00086AFA"/>
    <w:rsid w:val="000C4379"/>
    <w:rsid w:val="0011287D"/>
    <w:rsid w:val="00114765"/>
    <w:rsid w:val="00156758"/>
    <w:rsid w:val="001779FC"/>
    <w:rsid w:val="001A05EB"/>
    <w:rsid w:val="001B36D8"/>
    <w:rsid w:val="00237485"/>
    <w:rsid w:val="002847F7"/>
    <w:rsid w:val="0032242A"/>
    <w:rsid w:val="00330799"/>
    <w:rsid w:val="00351F30"/>
    <w:rsid w:val="0038180E"/>
    <w:rsid w:val="00397664"/>
    <w:rsid w:val="003B2CF6"/>
    <w:rsid w:val="003E4071"/>
    <w:rsid w:val="004F7B4D"/>
    <w:rsid w:val="005061DA"/>
    <w:rsid w:val="005168A6"/>
    <w:rsid w:val="005A2803"/>
    <w:rsid w:val="005A5BA0"/>
    <w:rsid w:val="005B2332"/>
    <w:rsid w:val="006149E4"/>
    <w:rsid w:val="00671452"/>
    <w:rsid w:val="00696156"/>
    <w:rsid w:val="006A396F"/>
    <w:rsid w:val="00704F73"/>
    <w:rsid w:val="00723BD1"/>
    <w:rsid w:val="007416E4"/>
    <w:rsid w:val="00750872"/>
    <w:rsid w:val="007904A6"/>
    <w:rsid w:val="007D4DB0"/>
    <w:rsid w:val="008641AC"/>
    <w:rsid w:val="00873F29"/>
    <w:rsid w:val="008E5B94"/>
    <w:rsid w:val="00966313"/>
    <w:rsid w:val="00972704"/>
    <w:rsid w:val="00986EEA"/>
    <w:rsid w:val="009A0900"/>
    <w:rsid w:val="009B20EF"/>
    <w:rsid w:val="009E5A0C"/>
    <w:rsid w:val="009F130A"/>
    <w:rsid w:val="009F5680"/>
    <w:rsid w:val="00A14BF1"/>
    <w:rsid w:val="00AB079C"/>
    <w:rsid w:val="00AB30BD"/>
    <w:rsid w:val="00B0151B"/>
    <w:rsid w:val="00B10341"/>
    <w:rsid w:val="00B416B0"/>
    <w:rsid w:val="00B50133"/>
    <w:rsid w:val="00B561C6"/>
    <w:rsid w:val="00B60482"/>
    <w:rsid w:val="00B900FA"/>
    <w:rsid w:val="00BA3107"/>
    <w:rsid w:val="00BC69E7"/>
    <w:rsid w:val="00C04D3D"/>
    <w:rsid w:val="00C162A1"/>
    <w:rsid w:val="00C22003"/>
    <w:rsid w:val="00C4563C"/>
    <w:rsid w:val="00C76B71"/>
    <w:rsid w:val="00CB03AC"/>
    <w:rsid w:val="00D05809"/>
    <w:rsid w:val="00D5246D"/>
    <w:rsid w:val="00DC37CF"/>
    <w:rsid w:val="00DD2BA5"/>
    <w:rsid w:val="00E0039E"/>
    <w:rsid w:val="00E07F73"/>
    <w:rsid w:val="00E538E4"/>
    <w:rsid w:val="00E63D01"/>
    <w:rsid w:val="00EA118F"/>
    <w:rsid w:val="00EC6367"/>
    <w:rsid w:val="00F029B5"/>
    <w:rsid w:val="00F218E5"/>
    <w:rsid w:val="00F57DF5"/>
    <w:rsid w:val="00F64F15"/>
    <w:rsid w:val="00FB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5307"/>
  <w15:docId w15:val="{798E1180-867A-4455-B69C-C1168C22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link w:val="Titolo1Carattere"/>
    <w:qFormat/>
    <w:rsid w:val="00BA3107"/>
    <w:pPr>
      <w:keepNext/>
      <w:keepLines/>
      <w:spacing w:before="240" w:after="0"/>
      <w:ind w:left="502" w:hanging="36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3">
    <w:name w:val="heading 3"/>
    <w:basedOn w:val="Normale1"/>
    <w:link w:val="Titolo3Carattere"/>
    <w:qFormat/>
    <w:rsid w:val="00BA3107"/>
    <w:pPr>
      <w:suppressAutoHyphens w:val="0"/>
      <w:spacing w:before="100" w:after="100"/>
      <w:ind w:left="2138" w:hanging="72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4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1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1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118F"/>
    <w:rPr>
      <w:vertAlign w:val="superscript"/>
    </w:rPr>
  </w:style>
  <w:style w:type="table" w:styleId="Grigliatabella">
    <w:name w:val="Table Grid"/>
    <w:basedOn w:val="Tabellanormale"/>
    <w:uiPriority w:val="59"/>
    <w:unhideWhenUsed/>
    <w:rsid w:val="0033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2847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essunaspaziatura">
    <w:name w:val="No Spacing"/>
    <w:qFormat/>
    <w:rsid w:val="002847F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BA310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BA310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essunelenco1">
    <w:name w:val="Nessun elenco1"/>
    <w:next w:val="Nessunelenco"/>
    <w:uiPriority w:val="99"/>
    <w:semiHidden/>
    <w:unhideWhenUsed/>
    <w:rsid w:val="00BA3107"/>
  </w:style>
  <w:style w:type="character" w:customStyle="1" w:styleId="Carpredefinitoparagrafo1">
    <w:name w:val="Car. predefinito paragrafo1"/>
    <w:rsid w:val="00BA3107"/>
  </w:style>
  <w:style w:type="character" w:customStyle="1" w:styleId="IntestazioneCarattere">
    <w:name w:val="Intestazione Carattere"/>
    <w:basedOn w:val="Carpredefinitoparagrafo1"/>
    <w:rsid w:val="00BA3107"/>
  </w:style>
  <w:style w:type="character" w:customStyle="1" w:styleId="PidipaginaCarattere">
    <w:name w:val="Piè di pagina Carattere"/>
    <w:basedOn w:val="Carpredefinitoparagrafo1"/>
    <w:uiPriority w:val="99"/>
    <w:rsid w:val="00BA3107"/>
  </w:style>
  <w:style w:type="character" w:customStyle="1" w:styleId="WWCharLFO3LVL1">
    <w:name w:val="WW_CharLFO3LVL1"/>
    <w:rsid w:val="00BA3107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rsid w:val="00BA3107"/>
    <w:rPr>
      <w:rFonts w:ascii="Courier New" w:hAnsi="Courier New" w:cs="Courier New"/>
    </w:rPr>
  </w:style>
  <w:style w:type="character" w:customStyle="1" w:styleId="WWCharLFO3LVL3">
    <w:name w:val="WW_CharLFO3LVL3"/>
    <w:rsid w:val="00BA3107"/>
    <w:rPr>
      <w:rFonts w:ascii="Wingdings" w:hAnsi="Wingdings"/>
    </w:rPr>
  </w:style>
  <w:style w:type="character" w:customStyle="1" w:styleId="WWCharLFO3LVL4">
    <w:name w:val="WW_CharLFO3LVL4"/>
    <w:rsid w:val="00BA3107"/>
    <w:rPr>
      <w:rFonts w:ascii="Symbol" w:hAnsi="Symbol"/>
    </w:rPr>
  </w:style>
  <w:style w:type="character" w:customStyle="1" w:styleId="WWCharLFO3LVL5">
    <w:name w:val="WW_CharLFO3LVL5"/>
    <w:rsid w:val="00BA3107"/>
    <w:rPr>
      <w:rFonts w:ascii="Courier New" w:hAnsi="Courier New" w:cs="Courier New"/>
    </w:rPr>
  </w:style>
  <w:style w:type="character" w:customStyle="1" w:styleId="WWCharLFO3LVL6">
    <w:name w:val="WW_CharLFO3LVL6"/>
    <w:rsid w:val="00BA3107"/>
    <w:rPr>
      <w:rFonts w:ascii="Wingdings" w:hAnsi="Wingdings"/>
    </w:rPr>
  </w:style>
  <w:style w:type="character" w:customStyle="1" w:styleId="WWCharLFO3LVL7">
    <w:name w:val="WW_CharLFO3LVL7"/>
    <w:rsid w:val="00BA3107"/>
    <w:rPr>
      <w:rFonts w:ascii="Symbol" w:hAnsi="Symbol"/>
    </w:rPr>
  </w:style>
  <w:style w:type="character" w:customStyle="1" w:styleId="WWCharLFO3LVL8">
    <w:name w:val="WW_CharLFO3LVL8"/>
    <w:rsid w:val="00BA3107"/>
    <w:rPr>
      <w:rFonts w:ascii="Courier New" w:hAnsi="Courier New" w:cs="Courier New"/>
    </w:rPr>
  </w:style>
  <w:style w:type="character" w:customStyle="1" w:styleId="WWCharLFO3LVL9">
    <w:name w:val="WW_CharLFO3LVL9"/>
    <w:rsid w:val="00BA3107"/>
    <w:rPr>
      <w:rFonts w:ascii="Wingdings" w:hAnsi="Wingdings"/>
    </w:rPr>
  </w:style>
  <w:style w:type="character" w:customStyle="1" w:styleId="WWCharLFO4LVL1">
    <w:name w:val="WW_CharLFO4LVL1"/>
    <w:rsid w:val="00BA3107"/>
    <w:rPr>
      <w:rFonts w:ascii="Symbol" w:hAnsi="Symbol"/>
    </w:rPr>
  </w:style>
  <w:style w:type="character" w:customStyle="1" w:styleId="WWCharLFO4LVL2">
    <w:name w:val="WW_CharLFO4LVL2"/>
    <w:rsid w:val="00BA3107"/>
    <w:rPr>
      <w:rFonts w:ascii="Courier New" w:hAnsi="Courier New" w:cs="Courier New"/>
    </w:rPr>
  </w:style>
  <w:style w:type="character" w:customStyle="1" w:styleId="WWCharLFO4LVL3">
    <w:name w:val="WW_CharLFO4LVL3"/>
    <w:rsid w:val="00BA3107"/>
    <w:rPr>
      <w:rFonts w:ascii="Wingdings" w:hAnsi="Wingdings"/>
    </w:rPr>
  </w:style>
  <w:style w:type="character" w:customStyle="1" w:styleId="WWCharLFO4LVL4">
    <w:name w:val="WW_CharLFO4LVL4"/>
    <w:rsid w:val="00BA3107"/>
    <w:rPr>
      <w:rFonts w:ascii="Symbol" w:hAnsi="Symbol"/>
    </w:rPr>
  </w:style>
  <w:style w:type="character" w:customStyle="1" w:styleId="WWCharLFO4LVL5">
    <w:name w:val="WW_CharLFO4LVL5"/>
    <w:rsid w:val="00BA3107"/>
    <w:rPr>
      <w:rFonts w:ascii="Courier New" w:hAnsi="Courier New" w:cs="Courier New"/>
    </w:rPr>
  </w:style>
  <w:style w:type="character" w:customStyle="1" w:styleId="WWCharLFO4LVL6">
    <w:name w:val="WW_CharLFO4LVL6"/>
    <w:rsid w:val="00BA3107"/>
    <w:rPr>
      <w:rFonts w:ascii="Wingdings" w:hAnsi="Wingdings"/>
    </w:rPr>
  </w:style>
  <w:style w:type="character" w:customStyle="1" w:styleId="WWCharLFO4LVL7">
    <w:name w:val="WW_CharLFO4LVL7"/>
    <w:rsid w:val="00BA3107"/>
    <w:rPr>
      <w:rFonts w:ascii="Symbol" w:hAnsi="Symbol"/>
    </w:rPr>
  </w:style>
  <w:style w:type="character" w:customStyle="1" w:styleId="WWCharLFO4LVL8">
    <w:name w:val="WW_CharLFO4LVL8"/>
    <w:rsid w:val="00BA3107"/>
    <w:rPr>
      <w:rFonts w:ascii="Courier New" w:hAnsi="Courier New" w:cs="Courier New"/>
    </w:rPr>
  </w:style>
  <w:style w:type="character" w:customStyle="1" w:styleId="WWCharLFO4LVL9">
    <w:name w:val="WW_CharLFO4LVL9"/>
    <w:rsid w:val="00BA3107"/>
    <w:rPr>
      <w:rFonts w:ascii="Wingdings" w:hAnsi="Wingdings"/>
    </w:rPr>
  </w:style>
  <w:style w:type="character" w:customStyle="1" w:styleId="WWCharLFO5LVL1">
    <w:name w:val="WW_CharLFO5LVL1"/>
    <w:rsid w:val="00BA3107"/>
    <w:rPr>
      <w:sz w:val="24"/>
    </w:rPr>
  </w:style>
  <w:style w:type="paragraph" w:customStyle="1" w:styleId="Titolo10">
    <w:name w:val="Titolo1"/>
    <w:basedOn w:val="Normale"/>
    <w:next w:val="Corpotesto"/>
    <w:rsid w:val="00BA3107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</w:pPr>
    <w:rPr>
      <w:rFonts w:ascii="Liberation Sans" w:eastAsia="MS Mincho" w:hAnsi="Liberation Sans" w:cs="Tahoma"/>
      <w:kern w:val="2"/>
      <w:sz w:val="28"/>
      <w:szCs w:val="28"/>
      <w:lang w:eastAsia="zh-CN" w:bidi="hi-IN"/>
    </w:rPr>
  </w:style>
  <w:style w:type="paragraph" w:customStyle="1" w:styleId="a">
    <w:basedOn w:val="Normale"/>
    <w:next w:val="Corpotesto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Normale1">
    <w:name w:val="Normale1"/>
    <w:rsid w:val="00BA31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A31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1"/>
    <w:link w:val="IntestazioneCarattere1"/>
    <w:rsid w:val="00BA3107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basedOn w:val="Carpredefinitoparagrafo"/>
    <w:link w:val="Intestazione"/>
    <w:rsid w:val="00BA3107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1"/>
    <w:link w:val="PidipaginaCarattere1"/>
    <w:uiPriority w:val="99"/>
    <w:rsid w:val="00BA3107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basedOn w:val="Carpredefinitoparagrafo"/>
    <w:link w:val="Pidipagina"/>
    <w:rsid w:val="00BA3107"/>
    <w:rPr>
      <w:rFonts w:ascii="Calibri" w:eastAsia="Calibri" w:hAnsi="Calibri" w:cs="Times New Roman"/>
      <w:lang w:eastAsia="en-US"/>
    </w:rPr>
  </w:style>
  <w:style w:type="paragraph" w:styleId="Didascalia">
    <w:name w:val="caption"/>
    <w:basedOn w:val="Normale1"/>
    <w:next w:val="Normale1"/>
    <w:qFormat/>
    <w:rsid w:val="00BA3107"/>
    <w:pPr>
      <w:spacing w:after="200"/>
    </w:pPr>
    <w:rPr>
      <w:i/>
      <w:iCs/>
      <w:color w:val="44546A"/>
      <w:sz w:val="18"/>
      <w:szCs w:val="18"/>
    </w:rPr>
  </w:style>
  <w:style w:type="paragraph" w:styleId="NormaleWeb">
    <w:name w:val="Normal (Web)"/>
    <w:basedOn w:val="Normale1"/>
    <w:uiPriority w:val="99"/>
    <w:rsid w:val="00BA3107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llustrazione">
    <w:name w:val="Illustrazione"/>
    <w:basedOn w:val="Didascalia"/>
    <w:rsid w:val="00BA3107"/>
    <w:pPr>
      <w:widowControl w:val="0"/>
      <w:suppressLineNumbers/>
      <w:spacing w:before="120" w:after="120"/>
    </w:pPr>
    <w:rPr>
      <w:rFonts w:ascii="Times New Roman" w:eastAsia="SimSun" w:hAnsi="Times New Roman" w:cs="Arial"/>
      <w:color w:val="auto"/>
      <w:kern w:val="2"/>
      <w:sz w:val="24"/>
      <w:szCs w:val="24"/>
      <w:lang w:eastAsia="zh-CN" w:bidi="hi-IN"/>
    </w:rPr>
  </w:style>
  <w:style w:type="paragraph" w:customStyle="1" w:styleId="Contenutocornice">
    <w:name w:val="Contenuto cornice"/>
    <w:basedOn w:val="Normale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A31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A3107"/>
  </w:style>
  <w:style w:type="character" w:styleId="Collegamentoipertestuale">
    <w:name w:val="Hyperlink"/>
    <w:basedOn w:val="Carpredefinitoparagrafo"/>
    <w:uiPriority w:val="99"/>
    <w:semiHidden/>
    <w:unhideWhenUsed/>
    <w:rsid w:val="00AB30BD"/>
    <w:rPr>
      <w:color w:val="00008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0BD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D4C6-45E9-476F-957C-B9DFF364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</dc:creator>
  <cp:lastModifiedBy>Serena Massari</cp:lastModifiedBy>
  <cp:revision>2</cp:revision>
  <dcterms:created xsi:type="dcterms:W3CDTF">2024-05-09T09:24:00Z</dcterms:created>
  <dcterms:modified xsi:type="dcterms:W3CDTF">2024-05-09T09:24:00Z</dcterms:modified>
</cp:coreProperties>
</file>