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3B2CF6" w14:paraId="0752DB00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E5516" w14:textId="77777777"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F7B4D">
              <w:rPr>
                <w:rFonts w:ascii="Times New Roman" w:eastAsia="TimesNewRoman,Bold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0389E0E7" wp14:editId="5B85C1BA">
                  <wp:extent cx="4050800" cy="1616968"/>
                  <wp:effectExtent l="19050" t="0" r="6850" b="0"/>
                  <wp:docPr id="2" name="Immagine 0" descr="LOGOTIPOESIGILLODELDIPARTIMENTOININGLESE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ESIGILLODELDIPARTIMENTOININGLESE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800" cy="161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F6" w14:paraId="25133113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856B6" w14:textId="77777777"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14:paraId="1A706EBC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E7F24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4F7B4D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  <w:t>Single-cycle Master's Degree</w:t>
            </w:r>
          </w:p>
        </w:tc>
      </w:tr>
      <w:tr w:rsidR="003B2CF6" w:rsidRPr="00BB02D4" w14:paraId="5EBF686E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4D013" w14:textId="28DE5CA8" w:rsidR="003B2CF6" w:rsidRPr="003B2CF6" w:rsidRDefault="00BB02D4" w:rsidP="00BB02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BB02D4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  <w:t>Pharmacy</w:t>
            </w:r>
          </w:p>
        </w:tc>
      </w:tr>
      <w:tr w:rsidR="00C76B71" w:rsidRPr="00BB02D4" w14:paraId="1C62490F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623A4" w14:textId="77777777"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BB02D4" w14:paraId="7B1B686B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98F4F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3D36861B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1BCD8" w14:textId="77777777" w:rsidR="003B2CF6" w:rsidRPr="009F5680" w:rsidRDefault="009F5680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</w:t>
            </w:r>
            <w:proofErr w:type="gramStart"/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…….</w:t>
            </w:r>
            <w:proofErr w:type="gramEnd"/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Title</w:t>
            </w:r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………………………</w:t>
            </w:r>
          </w:p>
        </w:tc>
      </w:tr>
      <w:tr w:rsidR="003B2CF6" w:rsidRPr="003B2CF6" w14:paraId="3DDBAF47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9944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41892CEC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00E16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2FEF77DF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D25C9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76B71" w:rsidRPr="003B2CF6" w14:paraId="0E89702A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6766A" w14:textId="77777777"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375E914F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C2D0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17AB7B9E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9652E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5245D3FA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21113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5423DA7A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BE20200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4F7B4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  <w:proofErr w:type="spellEnd"/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738E39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b/>
                <w:sz w:val="28"/>
                <w:szCs w:val="28"/>
              </w:rPr>
              <w:t>Supervisor(s)</w:t>
            </w:r>
          </w:p>
        </w:tc>
      </w:tr>
      <w:tr w:rsidR="003B2CF6" w:rsidRPr="003B2CF6" w14:paraId="246C69A1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E8155E1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Nome e cognome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2C89798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14:paraId="163F4E17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E1CFCEF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920468C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Department of ……………</w:t>
            </w:r>
            <w:proofErr w:type="gramStart"/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proofErr w:type="gramEnd"/>
          </w:p>
        </w:tc>
      </w:tr>
      <w:tr w:rsidR="003B2CF6" w:rsidRPr="003B2CF6" w14:paraId="045DFFEC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5A38B0B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19F1CC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Dr./</w:t>
            </w: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14:paraId="48848F67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52FA7ED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049E280" w14:textId="77777777" w:rsidR="00004C71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Affiliazione</w:t>
            </w:r>
            <w:r w:rsidR="00004C71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D831335" w14:textId="77777777" w:rsidR="003B2CF6" w:rsidRPr="003B2CF6" w:rsidRDefault="00004C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(logo solo svol</w:t>
            </w:r>
            <w:r w:rsidR="003B2CF6">
              <w:rPr>
                <w:rFonts w:ascii="Times New Roman" w:hAnsi="Times New Roman" w:cs="Times New Roman"/>
                <w:i/>
                <w:sz w:val="28"/>
                <w:szCs w:val="28"/>
              </w:rPr>
              <w:t>ta in azienda)</w:t>
            </w:r>
          </w:p>
        </w:tc>
      </w:tr>
      <w:tr w:rsidR="009F5680" w:rsidRPr="003B2CF6" w14:paraId="240E9658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3045" w14:textId="77777777"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14:paraId="4A6BD872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6830" w14:textId="77777777"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14:paraId="1D6C6514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B738B" w14:textId="77777777" w:rsidR="009F5680" w:rsidRPr="009F5680" w:rsidRDefault="009F5680" w:rsidP="009F5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Year 20xx-20xx</w:t>
            </w:r>
          </w:p>
        </w:tc>
      </w:tr>
    </w:tbl>
    <w:p w14:paraId="626E71FA" w14:textId="77777777" w:rsidR="0032242A" w:rsidRPr="000C4379" w:rsidRDefault="0032242A" w:rsidP="00C7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242A" w:rsidRPr="000C4379" w:rsidSect="00BA3107">
          <w:footerReference w:type="default" r:id="rId9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42176920" w14:textId="77777777" w:rsidR="002847F7" w:rsidRPr="00156758" w:rsidRDefault="002847F7" w:rsidP="009A090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675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IND</w:t>
      </w:r>
      <w:r w:rsidR="00156758" w:rsidRPr="00156758">
        <w:rPr>
          <w:rFonts w:ascii="Times New Roman" w:hAnsi="Times New Roman" w:cs="Times New Roman"/>
          <w:b/>
          <w:sz w:val="28"/>
          <w:szCs w:val="24"/>
          <w:lang w:val="en-US"/>
        </w:rPr>
        <w:t>EX</w:t>
      </w:r>
    </w:p>
    <w:p w14:paraId="1728BA48" w14:textId="77777777" w:rsidR="00114765" w:rsidRPr="00156758" w:rsidRDefault="00114765" w:rsidP="009A09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7F24D7" w14:textId="77777777" w:rsidR="00114765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847F7" w:rsidRPr="004F7B4D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156758" w:rsidRPr="004F7B4D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</w:p>
    <w:p w14:paraId="78B506EC" w14:textId="77777777" w:rsidR="002847F7" w:rsidRPr="004F7B4D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32242A" w:rsidRPr="004F7B4D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2847F7" w:rsidRPr="004F7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gramStart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14:paraId="53D77C20" w14:textId="77777777" w:rsidR="00704F73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>2. XXXXXXXXXXXXXX</w:t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  <w:proofErr w:type="gramEnd"/>
    </w:p>
    <w:p w14:paraId="0CC1C327" w14:textId="77777777" w:rsidR="00704F73" w:rsidRPr="000C4379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379">
        <w:rPr>
          <w:rFonts w:ascii="Times New Roman" w:hAnsi="Times New Roman" w:cs="Times New Roman"/>
          <w:sz w:val="24"/>
          <w:szCs w:val="24"/>
          <w:lang w:val="en-US"/>
        </w:rPr>
        <w:t xml:space="preserve">2.1……………………………. 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gramStart"/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  <w:proofErr w:type="gramEnd"/>
    </w:p>
    <w:p w14:paraId="00685563" w14:textId="77777777" w:rsidR="002847F7" w:rsidRPr="000C4379" w:rsidRDefault="002847F7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3DA05C81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4C099AC7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2783AB52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01503944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  <w:sectPr w:rsidR="0032242A" w:rsidRPr="000C4379" w:rsidSect="00BA3107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7DB19C53" w14:textId="77777777"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lastRenderedPageBreak/>
        <w:t xml:space="preserve">1. </w:t>
      </w:r>
      <w:r w:rsidR="00BA3107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INTRODU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CTION</w:t>
      </w:r>
    </w:p>
    <w:p w14:paraId="21C705F4" w14:textId="77777777" w:rsidR="00696156" w:rsidRPr="000C4379" w:rsidRDefault="00696156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</w:p>
    <w:p w14:paraId="6B3C32EF" w14:textId="77777777"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 xml:space="preserve">1.1. 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Title</w:t>
      </w:r>
    </w:p>
    <w:p w14:paraId="7F7AFE18" w14:textId="77777777"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ind w:firstLine="708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……………………….</w:t>
      </w:r>
    </w:p>
    <w:p w14:paraId="2C72E7EA" w14:textId="77777777"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F37C5F6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9B252EC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923F86F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3FE85DA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661D9A1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2E6E2BC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E9519B1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9077B83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F1A0CC2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56842D9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7BD94689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973EF74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FB60E61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65285E5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76E74FD2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2EE1CE2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3D6CBAA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02501021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4876D85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6A81759C" w14:textId="77777777" w:rsidR="00986EEA" w:rsidRPr="00696156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sectPr w:rsidR="00986EEA" w:rsidRPr="00696156" w:rsidSect="009F130A">
      <w:footerReference w:type="default" r:id="rId10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80CC8" w14:textId="77777777" w:rsidR="002E7F48" w:rsidRDefault="002E7F48" w:rsidP="00EA118F">
      <w:pPr>
        <w:spacing w:after="0" w:line="240" w:lineRule="auto"/>
      </w:pPr>
      <w:r>
        <w:separator/>
      </w:r>
    </w:p>
  </w:endnote>
  <w:endnote w:type="continuationSeparator" w:id="0">
    <w:p w14:paraId="71053CDE" w14:textId="77777777" w:rsidR="002E7F48" w:rsidRDefault="002E7F48" w:rsidP="00E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543626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68DB79A" w14:textId="77777777" w:rsidR="00F64F15" w:rsidRPr="009F130A" w:rsidRDefault="00EB7D08">
        <w:pPr>
          <w:pStyle w:val="Pidipagina"/>
          <w:jc w:val="right"/>
          <w:rPr>
            <w:color w:val="FFFFFF" w:themeColor="background1"/>
          </w:rPr>
        </w:pPr>
        <w:r w:rsidRPr="009F130A">
          <w:rPr>
            <w:color w:val="FFFFFF" w:themeColor="background1"/>
          </w:rPr>
          <w:fldChar w:fldCharType="begin"/>
        </w:r>
        <w:r w:rsidR="00F64F15" w:rsidRPr="009F130A">
          <w:rPr>
            <w:color w:val="FFFFFF" w:themeColor="background1"/>
          </w:rPr>
          <w:instrText xml:space="preserve"> PAGE   \* MERGEFORMAT </w:instrText>
        </w:r>
        <w:r w:rsidRPr="009F130A">
          <w:rPr>
            <w:color w:val="FFFFFF" w:themeColor="background1"/>
          </w:rPr>
          <w:fldChar w:fldCharType="separate"/>
        </w:r>
        <w:r w:rsidR="00004C71">
          <w:rPr>
            <w:noProof/>
            <w:color w:val="FFFFFF" w:themeColor="background1"/>
          </w:rPr>
          <w:t>2</w:t>
        </w:r>
        <w:r w:rsidRPr="009F130A">
          <w:rPr>
            <w:color w:val="FFFFFF" w:themeColor="background1"/>
          </w:rPr>
          <w:fldChar w:fldCharType="end"/>
        </w:r>
      </w:p>
    </w:sdtContent>
  </w:sdt>
  <w:p w14:paraId="75C9652F" w14:textId="77777777" w:rsidR="00F64F15" w:rsidRDefault="00F64F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75D16" w14:textId="77777777" w:rsidR="00F64F15" w:rsidRDefault="00EB7D08">
    <w:pPr>
      <w:pStyle w:val="Pidipagina"/>
      <w:jc w:val="right"/>
    </w:pPr>
    <w:r>
      <w:fldChar w:fldCharType="begin"/>
    </w:r>
    <w:r w:rsidR="00750872">
      <w:instrText xml:space="preserve"> PAGE   \* MERGEFORMAT </w:instrText>
    </w:r>
    <w:r>
      <w:fldChar w:fldCharType="separate"/>
    </w:r>
    <w:r w:rsidR="00004C71">
      <w:rPr>
        <w:noProof/>
      </w:rPr>
      <w:t>1</w:t>
    </w:r>
    <w:r>
      <w:rPr>
        <w:noProof/>
      </w:rPr>
      <w:fldChar w:fldCharType="end"/>
    </w:r>
  </w:p>
  <w:p w14:paraId="285B0589" w14:textId="77777777" w:rsidR="00F64F15" w:rsidRDefault="00F64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9257" w14:textId="77777777" w:rsidR="002E7F48" w:rsidRDefault="002E7F48" w:rsidP="00EA118F">
      <w:pPr>
        <w:spacing w:after="0" w:line="240" w:lineRule="auto"/>
      </w:pPr>
      <w:r>
        <w:separator/>
      </w:r>
    </w:p>
  </w:footnote>
  <w:footnote w:type="continuationSeparator" w:id="0">
    <w:p w14:paraId="1EF12B99" w14:textId="77777777" w:rsidR="002E7F48" w:rsidRDefault="002E7F48" w:rsidP="00EA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C90C99"/>
    <w:multiLevelType w:val="multilevel"/>
    <w:tmpl w:val="0598F6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088A52BA"/>
    <w:multiLevelType w:val="multilevel"/>
    <w:tmpl w:val="D74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A49FA"/>
    <w:multiLevelType w:val="multilevel"/>
    <w:tmpl w:val="73B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239A8"/>
    <w:multiLevelType w:val="multilevel"/>
    <w:tmpl w:val="24145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323654"/>
    <w:multiLevelType w:val="hybridMultilevel"/>
    <w:tmpl w:val="E280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399"/>
    <w:multiLevelType w:val="multilevel"/>
    <w:tmpl w:val="D14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20E26"/>
    <w:multiLevelType w:val="hybridMultilevel"/>
    <w:tmpl w:val="5A0AAD9C"/>
    <w:lvl w:ilvl="0" w:tplc="E998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518C"/>
    <w:multiLevelType w:val="multilevel"/>
    <w:tmpl w:val="6B6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A4508"/>
    <w:multiLevelType w:val="multilevel"/>
    <w:tmpl w:val="2FA2A8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B0FF0"/>
    <w:multiLevelType w:val="multilevel"/>
    <w:tmpl w:val="28E0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A2B7F"/>
    <w:multiLevelType w:val="multilevel"/>
    <w:tmpl w:val="C9F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E42E4"/>
    <w:multiLevelType w:val="multilevel"/>
    <w:tmpl w:val="B39CE0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1A432D"/>
    <w:multiLevelType w:val="multilevel"/>
    <w:tmpl w:val="9968A1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7667E5"/>
    <w:multiLevelType w:val="multilevel"/>
    <w:tmpl w:val="13B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868"/>
    <w:multiLevelType w:val="multilevel"/>
    <w:tmpl w:val="8F3C9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972B7"/>
    <w:multiLevelType w:val="multilevel"/>
    <w:tmpl w:val="4D46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C7C44"/>
    <w:multiLevelType w:val="multilevel"/>
    <w:tmpl w:val="00A286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103679"/>
    <w:multiLevelType w:val="hybridMultilevel"/>
    <w:tmpl w:val="1FF0978E"/>
    <w:lvl w:ilvl="0" w:tplc="F8022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460A3"/>
    <w:multiLevelType w:val="multilevel"/>
    <w:tmpl w:val="19F06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B2A06"/>
    <w:multiLevelType w:val="multilevel"/>
    <w:tmpl w:val="B3DA48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30363"/>
    <w:multiLevelType w:val="multilevel"/>
    <w:tmpl w:val="34BA1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3379A"/>
    <w:multiLevelType w:val="multilevel"/>
    <w:tmpl w:val="BBC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816B2"/>
    <w:multiLevelType w:val="multilevel"/>
    <w:tmpl w:val="15F0E42C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9" w15:restartNumberingAfterBreak="0">
    <w:nsid w:val="5A6A709F"/>
    <w:multiLevelType w:val="multilevel"/>
    <w:tmpl w:val="B98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605EA2"/>
    <w:multiLevelType w:val="hybridMultilevel"/>
    <w:tmpl w:val="FEF47CB8"/>
    <w:lvl w:ilvl="0" w:tplc="3B6621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429C"/>
    <w:multiLevelType w:val="multilevel"/>
    <w:tmpl w:val="43521E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D7D0A"/>
    <w:multiLevelType w:val="multilevel"/>
    <w:tmpl w:val="68E21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23059"/>
    <w:multiLevelType w:val="multilevel"/>
    <w:tmpl w:val="20744B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17F74"/>
    <w:multiLevelType w:val="multilevel"/>
    <w:tmpl w:val="9A3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810937">
    <w:abstractNumId w:val="6"/>
  </w:num>
  <w:num w:numId="2" w16cid:durableId="158737047">
    <w:abstractNumId w:val="28"/>
  </w:num>
  <w:num w:numId="3" w16cid:durableId="1442339235">
    <w:abstractNumId w:val="0"/>
  </w:num>
  <w:num w:numId="4" w16cid:durableId="1213036063">
    <w:abstractNumId w:val="1"/>
  </w:num>
  <w:num w:numId="5" w16cid:durableId="1155225962">
    <w:abstractNumId w:val="2"/>
  </w:num>
  <w:num w:numId="6" w16cid:durableId="436142183">
    <w:abstractNumId w:val="3"/>
  </w:num>
  <w:num w:numId="7" w16cid:durableId="1103257436">
    <w:abstractNumId w:val="4"/>
  </w:num>
  <w:num w:numId="8" w16cid:durableId="1904489856">
    <w:abstractNumId w:val="5"/>
  </w:num>
  <w:num w:numId="9" w16cid:durableId="1791196753">
    <w:abstractNumId w:val="12"/>
  </w:num>
  <w:num w:numId="10" w16cid:durableId="1725519959">
    <w:abstractNumId w:val="30"/>
  </w:num>
  <w:num w:numId="11" w16cid:durableId="341711607">
    <w:abstractNumId w:val="10"/>
  </w:num>
  <w:num w:numId="12" w16cid:durableId="1363507959">
    <w:abstractNumId w:val="23"/>
  </w:num>
  <w:num w:numId="13" w16cid:durableId="773281652">
    <w:abstractNumId w:val="27"/>
  </w:num>
  <w:num w:numId="14" w16cid:durableId="145359805">
    <w:abstractNumId w:val="21"/>
  </w:num>
  <w:num w:numId="15" w16cid:durableId="686752108">
    <w:abstractNumId w:val="9"/>
  </w:num>
  <w:num w:numId="16" w16cid:durableId="1884363385">
    <w:abstractNumId w:val="17"/>
  </w:num>
  <w:num w:numId="17" w16cid:durableId="918058338">
    <w:abstractNumId w:val="20"/>
  </w:num>
  <w:num w:numId="18" w16cid:durableId="1899395230">
    <w:abstractNumId w:val="31"/>
  </w:num>
  <w:num w:numId="19" w16cid:durableId="294872878">
    <w:abstractNumId w:val="26"/>
  </w:num>
  <w:num w:numId="20" w16cid:durableId="1486707416">
    <w:abstractNumId w:val="14"/>
  </w:num>
  <w:num w:numId="21" w16cid:durableId="1590236109">
    <w:abstractNumId w:val="33"/>
  </w:num>
  <w:num w:numId="22" w16cid:durableId="520976756">
    <w:abstractNumId w:val="22"/>
  </w:num>
  <w:num w:numId="23" w16cid:durableId="2133480686">
    <w:abstractNumId w:val="24"/>
  </w:num>
  <w:num w:numId="24" w16cid:durableId="1397630977">
    <w:abstractNumId w:val="25"/>
  </w:num>
  <w:num w:numId="25" w16cid:durableId="1306858355">
    <w:abstractNumId w:val="18"/>
  </w:num>
  <w:num w:numId="26" w16cid:durableId="197089857">
    <w:abstractNumId w:val="16"/>
  </w:num>
  <w:num w:numId="27" w16cid:durableId="68313653">
    <w:abstractNumId w:val="29"/>
  </w:num>
  <w:num w:numId="28" w16cid:durableId="1511287232">
    <w:abstractNumId w:val="34"/>
  </w:num>
  <w:num w:numId="29" w16cid:durableId="1364331262">
    <w:abstractNumId w:val="19"/>
  </w:num>
  <w:num w:numId="30" w16cid:durableId="1893885164">
    <w:abstractNumId w:val="11"/>
  </w:num>
  <w:num w:numId="31" w16cid:durableId="2130274823">
    <w:abstractNumId w:val="8"/>
  </w:num>
  <w:num w:numId="32" w16cid:durableId="406617547">
    <w:abstractNumId w:val="7"/>
  </w:num>
  <w:num w:numId="33" w16cid:durableId="857620775">
    <w:abstractNumId w:val="15"/>
  </w:num>
  <w:num w:numId="34" w16cid:durableId="269049029">
    <w:abstractNumId w:val="32"/>
  </w:num>
  <w:num w:numId="35" w16cid:durableId="1202085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2"/>
    <w:rsid w:val="00004C71"/>
    <w:rsid w:val="000270BA"/>
    <w:rsid w:val="00086AFA"/>
    <w:rsid w:val="000C4379"/>
    <w:rsid w:val="0011287D"/>
    <w:rsid w:val="00114765"/>
    <w:rsid w:val="00156758"/>
    <w:rsid w:val="001779FC"/>
    <w:rsid w:val="001A05EB"/>
    <w:rsid w:val="002847F7"/>
    <w:rsid w:val="002E7F48"/>
    <w:rsid w:val="0032242A"/>
    <w:rsid w:val="00330799"/>
    <w:rsid w:val="00351F30"/>
    <w:rsid w:val="0038180E"/>
    <w:rsid w:val="00397664"/>
    <w:rsid w:val="003B2CF6"/>
    <w:rsid w:val="003E4071"/>
    <w:rsid w:val="004F7B4D"/>
    <w:rsid w:val="005A2803"/>
    <w:rsid w:val="005A5BA0"/>
    <w:rsid w:val="005B2332"/>
    <w:rsid w:val="00671452"/>
    <w:rsid w:val="00696156"/>
    <w:rsid w:val="006A396F"/>
    <w:rsid w:val="00704F73"/>
    <w:rsid w:val="00723BD1"/>
    <w:rsid w:val="007416E4"/>
    <w:rsid w:val="00750872"/>
    <w:rsid w:val="007904A6"/>
    <w:rsid w:val="007D4DB0"/>
    <w:rsid w:val="008641AC"/>
    <w:rsid w:val="00873F29"/>
    <w:rsid w:val="00966313"/>
    <w:rsid w:val="00986EEA"/>
    <w:rsid w:val="009A0900"/>
    <w:rsid w:val="009B20EF"/>
    <w:rsid w:val="009E5A0C"/>
    <w:rsid w:val="009F130A"/>
    <w:rsid w:val="009F5680"/>
    <w:rsid w:val="00A14BF1"/>
    <w:rsid w:val="00AB079C"/>
    <w:rsid w:val="00AB30BD"/>
    <w:rsid w:val="00B0151B"/>
    <w:rsid w:val="00B10341"/>
    <w:rsid w:val="00B416B0"/>
    <w:rsid w:val="00B50133"/>
    <w:rsid w:val="00B561C6"/>
    <w:rsid w:val="00B60482"/>
    <w:rsid w:val="00B900FA"/>
    <w:rsid w:val="00BA3107"/>
    <w:rsid w:val="00BB02D4"/>
    <w:rsid w:val="00BC69E7"/>
    <w:rsid w:val="00C162A1"/>
    <w:rsid w:val="00C22003"/>
    <w:rsid w:val="00C4563C"/>
    <w:rsid w:val="00C76B71"/>
    <w:rsid w:val="00D05809"/>
    <w:rsid w:val="00DC37CF"/>
    <w:rsid w:val="00DD2BA5"/>
    <w:rsid w:val="00E0039E"/>
    <w:rsid w:val="00E07F73"/>
    <w:rsid w:val="00E538E4"/>
    <w:rsid w:val="00E63D01"/>
    <w:rsid w:val="00EA118F"/>
    <w:rsid w:val="00EB7D08"/>
    <w:rsid w:val="00EC6367"/>
    <w:rsid w:val="00F029B5"/>
    <w:rsid w:val="00F218E5"/>
    <w:rsid w:val="00F57DF5"/>
    <w:rsid w:val="00F64F15"/>
    <w:rsid w:val="00FB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6CE"/>
  <w15:docId w15:val="{798E1180-867A-4455-B69C-C1168C2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31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D4C6-45E9-476F-957C-B9DFF36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Serena Massari</cp:lastModifiedBy>
  <cp:revision>2</cp:revision>
  <dcterms:created xsi:type="dcterms:W3CDTF">2024-05-09T09:25:00Z</dcterms:created>
  <dcterms:modified xsi:type="dcterms:W3CDTF">2024-05-09T09:25:00Z</dcterms:modified>
</cp:coreProperties>
</file>