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605"/>
        <w:gridCol w:w="4670"/>
      </w:tblGrid>
      <w:tr w:rsid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Default="006149E4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6149E4">
              <w:rPr>
                <w:rFonts w:ascii="Times New Roman" w:eastAsia="TimesNewRoman,Bold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820676" cy="1616968"/>
                  <wp:effectExtent l="19050" t="0" r="8374" b="0"/>
                  <wp:docPr id="4" name="Immagine 3" descr="LOGOTIPOESIGILLODELDIPARTIMENTOACOL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ESIGILLODELDIPARTIMENTOACOLOR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676" cy="161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6149E4" w:rsidRDefault="006149E4" w:rsidP="00614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</w:rPr>
            </w:pPr>
            <w:r w:rsidRPr="006149E4"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</w:rPr>
              <w:t xml:space="preserve">Corso di Laurea Magistrale a </w:t>
            </w:r>
            <w:r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</w:rPr>
              <w:t>Ciclo Unico in</w:t>
            </w:r>
          </w:p>
        </w:tc>
      </w:tr>
      <w:tr w:rsidR="003B2CF6" w:rsidRPr="006149E4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6149E4" w:rsidRDefault="006149E4" w:rsidP="00614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</w:rPr>
            </w:pPr>
            <w:r w:rsidRPr="006149E4"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</w:rPr>
              <w:t>Chimica e Tecnologia Farmaceutiche</w:t>
            </w:r>
            <w:r w:rsidR="003B2CF6" w:rsidRPr="006149E4"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</w:rPr>
              <w:t xml:space="preserve"> (CTF)</w:t>
            </w:r>
          </w:p>
        </w:tc>
      </w:tr>
      <w:tr w:rsidR="00C76B71" w:rsidRPr="006149E4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B71" w:rsidRPr="006149E4" w:rsidRDefault="00C76B71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3B2CF6" w:rsidRPr="006149E4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6149E4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9F5680" w:rsidRDefault="006149E4" w:rsidP="00614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…………………</w:t>
            </w:r>
            <w:r w:rsidR="009F5680"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…..</w:t>
            </w:r>
            <w:r w:rsidR="003B2CF6"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Tit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  <w:r w:rsidR="003B2CF6"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  <w:r w:rsidR="009F5680"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………………………</w:t>
            </w: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6149E4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6149E4" w:rsidRDefault="00D5246D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……………….</w:t>
            </w:r>
            <w:r w:rsidR="006149E4" w:rsidRPr="006149E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……..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English Title………</w:t>
            </w:r>
            <w:r w:rsidR="006149E4" w:rsidRPr="006149E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……………</w:t>
            </w: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76B71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B71" w:rsidRPr="003B2CF6" w:rsidRDefault="00C76B71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6149E4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Laureando/a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6149E4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Relatore/i</w:t>
            </w:r>
          </w:p>
        </w:tc>
      </w:tr>
      <w:tr w:rsidR="003B2CF6" w:rsidRPr="003B2CF6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4F7B4D">
              <w:rPr>
                <w:rFonts w:ascii="Times New Roman" w:hAnsi="Times New Roman" w:cs="Times New Roman"/>
                <w:i/>
                <w:sz w:val="28"/>
                <w:szCs w:val="28"/>
              </w:rPr>
              <w:t>Nome e cognome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0C4379">
              <w:rPr>
                <w:rFonts w:ascii="Times New Roman" w:hAnsi="Times New Roman" w:cs="Times New Roman"/>
                <w:i/>
                <w:sz w:val="28"/>
                <w:szCs w:val="28"/>
              </w:rPr>
              <w:t>Prof. Nome e cognome</w:t>
            </w:r>
          </w:p>
        </w:tc>
      </w:tr>
      <w:tr w:rsidR="003B2CF6" w:rsidRPr="003B2CF6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6149E4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Dipartimento di</w:t>
            </w:r>
            <w:r w:rsidR="003B2CF6" w:rsidRPr="004F7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………………….</w:t>
            </w:r>
          </w:p>
        </w:tc>
      </w:tr>
      <w:tr w:rsidR="003B2CF6" w:rsidRPr="003B2CF6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Dr./</w:t>
            </w:r>
            <w:r w:rsidRPr="000C4379">
              <w:rPr>
                <w:rFonts w:ascii="Times New Roman" w:hAnsi="Times New Roman" w:cs="Times New Roman"/>
                <w:i/>
                <w:sz w:val="28"/>
                <w:szCs w:val="28"/>
              </w:rPr>
              <w:t>Prof. Nome e cognome</w:t>
            </w:r>
          </w:p>
        </w:tc>
      </w:tr>
      <w:tr w:rsidR="003B2CF6" w:rsidRPr="003B2CF6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E5B94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Affiliazione</w:t>
            </w:r>
            <w:r w:rsidR="008E5B94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B2CF6" w:rsidRPr="003B2CF6" w:rsidRDefault="006149E4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(logo solo svol</w:t>
            </w:r>
            <w:r w:rsidR="003B2CF6">
              <w:rPr>
                <w:rFonts w:ascii="Times New Roman" w:hAnsi="Times New Roman" w:cs="Times New Roman"/>
                <w:i/>
                <w:sz w:val="28"/>
                <w:szCs w:val="28"/>
              </w:rPr>
              <w:t>ta in azienda)</w:t>
            </w:r>
          </w:p>
        </w:tc>
      </w:tr>
      <w:tr w:rsidR="009F5680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680" w:rsidRDefault="009F5680" w:rsidP="009F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5680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680" w:rsidRPr="009F5680" w:rsidRDefault="006149E4" w:rsidP="006149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 Accademico</w:t>
            </w:r>
            <w:r w:rsidR="009F5680" w:rsidRPr="000C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20xx-20xx</w:t>
            </w:r>
          </w:p>
        </w:tc>
      </w:tr>
    </w:tbl>
    <w:p w:rsidR="0032242A" w:rsidRPr="000C4379" w:rsidRDefault="0032242A" w:rsidP="00C7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242A" w:rsidRPr="000C4379" w:rsidSect="00BA3107">
          <w:footerReference w:type="default" r:id="rId9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847F7" w:rsidRPr="00156758" w:rsidRDefault="002847F7" w:rsidP="009A090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56758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IND</w:t>
      </w:r>
      <w:r w:rsidR="006149E4">
        <w:rPr>
          <w:rFonts w:ascii="Times New Roman" w:hAnsi="Times New Roman" w:cs="Times New Roman"/>
          <w:b/>
          <w:sz w:val="28"/>
          <w:szCs w:val="24"/>
          <w:lang w:val="en-US"/>
        </w:rPr>
        <w:t>ICE</w:t>
      </w:r>
    </w:p>
    <w:p w:rsidR="00114765" w:rsidRPr="00156758" w:rsidRDefault="00114765" w:rsidP="009A09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4765" w:rsidRPr="004F7B4D" w:rsidRDefault="00704F73" w:rsidP="00704F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2847F7" w:rsidRPr="004F7B4D">
        <w:rPr>
          <w:rFonts w:ascii="Times New Roman" w:hAnsi="Times New Roman" w:cs="Times New Roman"/>
          <w:b/>
          <w:sz w:val="24"/>
          <w:szCs w:val="24"/>
          <w:lang w:val="en-US"/>
        </w:rPr>
        <w:t>INTRODU</w:t>
      </w:r>
      <w:r w:rsidR="006149E4">
        <w:rPr>
          <w:rFonts w:ascii="Times New Roman" w:hAnsi="Times New Roman" w:cs="Times New Roman"/>
          <w:b/>
          <w:sz w:val="24"/>
          <w:szCs w:val="24"/>
          <w:lang w:val="en-US"/>
        </w:rPr>
        <w:t>ZIONE</w:t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>pag.</w:t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</w:t>
      </w:r>
    </w:p>
    <w:p w:rsidR="002847F7" w:rsidRPr="004F7B4D" w:rsidRDefault="00704F73" w:rsidP="00704F7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sz w:val="24"/>
          <w:szCs w:val="24"/>
          <w:lang w:val="en-US"/>
        </w:rPr>
        <w:t>1.1</w:t>
      </w:r>
      <w:r w:rsidR="0032242A" w:rsidRPr="004F7B4D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  <w:r w:rsidR="002847F7" w:rsidRPr="004F7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4F7B4D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704F73" w:rsidRPr="004F7B4D" w:rsidRDefault="00704F73" w:rsidP="00704F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>2. XXXXXXXXXXXXXX</w:t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x</w:t>
      </w:r>
    </w:p>
    <w:p w:rsidR="00704F73" w:rsidRPr="000C4379" w:rsidRDefault="00704F73" w:rsidP="00704F7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379">
        <w:rPr>
          <w:rFonts w:ascii="Times New Roman" w:hAnsi="Times New Roman" w:cs="Times New Roman"/>
          <w:sz w:val="24"/>
          <w:szCs w:val="24"/>
          <w:lang w:val="en-US"/>
        </w:rPr>
        <w:t xml:space="preserve">2.1……………………………. </w:t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x</w:t>
      </w:r>
    </w:p>
    <w:p w:rsidR="002847F7" w:rsidRPr="000C4379" w:rsidRDefault="002847F7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  <w:sectPr w:rsidR="0032242A" w:rsidRPr="000C4379" w:rsidSect="00BA3107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BA3107" w:rsidRPr="000C4379" w:rsidRDefault="00704F73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  <w:r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lastRenderedPageBreak/>
        <w:t xml:space="preserve">1. </w:t>
      </w:r>
      <w:r w:rsidR="00BA3107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INTRODU</w:t>
      </w:r>
      <w:r w:rsidR="006149E4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ZIONE</w:t>
      </w:r>
    </w:p>
    <w:p w:rsidR="00696156" w:rsidRPr="000C4379" w:rsidRDefault="00696156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</w:p>
    <w:p w:rsidR="00BA3107" w:rsidRPr="000C4379" w:rsidRDefault="00704F73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  <w:r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 xml:space="preserve">1.1. </w:t>
      </w:r>
      <w:r w:rsidR="00156758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Tit</w:t>
      </w:r>
      <w:r w:rsidR="006149E4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o</w:t>
      </w:r>
      <w:r w:rsidR="00156758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l</w:t>
      </w:r>
      <w:r w:rsidR="006149E4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o</w:t>
      </w:r>
    </w:p>
    <w:p w:rsidR="00696156" w:rsidRDefault="00696156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ind w:firstLine="708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……………………….</w:t>
      </w:r>
    </w:p>
    <w:p w:rsidR="00696156" w:rsidRDefault="00696156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Pr="00696156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sectPr w:rsidR="00986EEA" w:rsidRPr="00696156" w:rsidSect="009F130A">
      <w:footerReference w:type="default" r:id="rId10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85" w:rsidRDefault="00237485" w:rsidP="00EA118F">
      <w:pPr>
        <w:spacing w:after="0" w:line="240" w:lineRule="auto"/>
      </w:pPr>
      <w:r>
        <w:separator/>
      </w:r>
    </w:p>
  </w:endnote>
  <w:endnote w:type="continuationSeparator" w:id="1">
    <w:p w:rsidR="00237485" w:rsidRDefault="00237485" w:rsidP="00EA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626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F64F15" w:rsidRPr="009F130A" w:rsidRDefault="00972704">
        <w:pPr>
          <w:pStyle w:val="Pidipagina"/>
          <w:jc w:val="right"/>
          <w:rPr>
            <w:color w:val="FFFFFF" w:themeColor="background1"/>
          </w:rPr>
        </w:pPr>
        <w:r w:rsidRPr="009F130A">
          <w:rPr>
            <w:color w:val="FFFFFF" w:themeColor="background1"/>
          </w:rPr>
          <w:fldChar w:fldCharType="begin"/>
        </w:r>
        <w:r w:rsidR="00F64F15" w:rsidRPr="009F130A">
          <w:rPr>
            <w:color w:val="FFFFFF" w:themeColor="background1"/>
          </w:rPr>
          <w:instrText xml:space="preserve"> PAGE   \* MERGEFORMAT </w:instrText>
        </w:r>
        <w:r w:rsidRPr="009F130A">
          <w:rPr>
            <w:color w:val="FFFFFF" w:themeColor="background1"/>
          </w:rPr>
          <w:fldChar w:fldCharType="separate"/>
        </w:r>
        <w:r w:rsidR="008E5B94">
          <w:rPr>
            <w:noProof/>
            <w:color w:val="FFFFFF" w:themeColor="background1"/>
          </w:rPr>
          <w:t>2</w:t>
        </w:r>
        <w:r w:rsidRPr="009F130A">
          <w:rPr>
            <w:color w:val="FFFFFF" w:themeColor="background1"/>
          </w:rPr>
          <w:fldChar w:fldCharType="end"/>
        </w:r>
      </w:p>
    </w:sdtContent>
  </w:sdt>
  <w:p w:rsidR="00F64F15" w:rsidRDefault="00F64F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15" w:rsidRDefault="00972704">
    <w:pPr>
      <w:pStyle w:val="Pidipagina"/>
      <w:jc w:val="right"/>
    </w:pPr>
    <w:r>
      <w:fldChar w:fldCharType="begin"/>
    </w:r>
    <w:r w:rsidR="00750872">
      <w:instrText xml:space="preserve"> PAGE   \* MERGEFORMAT </w:instrText>
    </w:r>
    <w:r>
      <w:fldChar w:fldCharType="separate"/>
    </w:r>
    <w:r w:rsidR="008E5B94">
      <w:rPr>
        <w:noProof/>
      </w:rPr>
      <w:t>1</w:t>
    </w:r>
    <w:r>
      <w:rPr>
        <w:noProof/>
      </w:rPr>
      <w:fldChar w:fldCharType="end"/>
    </w:r>
  </w:p>
  <w:p w:rsidR="00F64F15" w:rsidRDefault="00F64F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85" w:rsidRDefault="00237485" w:rsidP="00EA118F">
      <w:pPr>
        <w:spacing w:after="0" w:line="240" w:lineRule="auto"/>
      </w:pPr>
      <w:r>
        <w:separator/>
      </w:r>
    </w:p>
  </w:footnote>
  <w:footnote w:type="continuationSeparator" w:id="1">
    <w:p w:rsidR="00237485" w:rsidRDefault="00237485" w:rsidP="00EA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2C90C99"/>
    <w:multiLevelType w:val="multilevel"/>
    <w:tmpl w:val="0598F6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088A52BA"/>
    <w:multiLevelType w:val="multilevel"/>
    <w:tmpl w:val="D748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A49FA"/>
    <w:multiLevelType w:val="multilevel"/>
    <w:tmpl w:val="73B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B239A8"/>
    <w:multiLevelType w:val="multilevel"/>
    <w:tmpl w:val="24145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23654"/>
    <w:multiLevelType w:val="hybridMultilevel"/>
    <w:tmpl w:val="E280F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92399"/>
    <w:multiLevelType w:val="multilevel"/>
    <w:tmpl w:val="D14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F20E26"/>
    <w:multiLevelType w:val="hybridMultilevel"/>
    <w:tmpl w:val="5A0AAD9C"/>
    <w:lvl w:ilvl="0" w:tplc="E998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4518C"/>
    <w:multiLevelType w:val="multilevel"/>
    <w:tmpl w:val="6B6C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7A4508"/>
    <w:multiLevelType w:val="multilevel"/>
    <w:tmpl w:val="2FA2A8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5B0FF0"/>
    <w:multiLevelType w:val="multilevel"/>
    <w:tmpl w:val="28E08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6A2B7F"/>
    <w:multiLevelType w:val="multilevel"/>
    <w:tmpl w:val="C9F4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8E42E4"/>
    <w:multiLevelType w:val="multilevel"/>
    <w:tmpl w:val="B39CE0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1A432D"/>
    <w:multiLevelType w:val="multilevel"/>
    <w:tmpl w:val="9968A1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7667E5"/>
    <w:multiLevelType w:val="multilevel"/>
    <w:tmpl w:val="13B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868"/>
    <w:multiLevelType w:val="multilevel"/>
    <w:tmpl w:val="8F3C98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E972B7"/>
    <w:multiLevelType w:val="multilevel"/>
    <w:tmpl w:val="4D46F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DC7C44"/>
    <w:multiLevelType w:val="multilevel"/>
    <w:tmpl w:val="00A2860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103679"/>
    <w:multiLevelType w:val="hybridMultilevel"/>
    <w:tmpl w:val="1FF0978E"/>
    <w:lvl w:ilvl="0" w:tplc="F8022F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8460A3"/>
    <w:multiLevelType w:val="multilevel"/>
    <w:tmpl w:val="19F0668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1B2A06"/>
    <w:multiLevelType w:val="multilevel"/>
    <w:tmpl w:val="B3DA487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30363"/>
    <w:multiLevelType w:val="multilevel"/>
    <w:tmpl w:val="34BA1B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3379A"/>
    <w:multiLevelType w:val="multilevel"/>
    <w:tmpl w:val="BBC2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816B2"/>
    <w:multiLevelType w:val="multilevel"/>
    <w:tmpl w:val="15F0E42C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29">
    <w:nsid w:val="5A6A709F"/>
    <w:multiLevelType w:val="multilevel"/>
    <w:tmpl w:val="B98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605EA2"/>
    <w:multiLevelType w:val="hybridMultilevel"/>
    <w:tmpl w:val="FEF47CB8"/>
    <w:lvl w:ilvl="0" w:tplc="3B6621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3429C"/>
    <w:multiLevelType w:val="multilevel"/>
    <w:tmpl w:val="43521E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D7D0A"/>
    <w:multiLevelType w:val="multilevel"/>
    <w:tmpl w:val="68E21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23059"/>
    <w:multiLevelType w:val="multilevel"/>
    <w:tmpl w:val="20744B2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17F74"/>
    <w:multiLevelType w:val="multilevel"/>
    <w:tmpl w:val="9A3A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30"/>
  </w:num>
  <w:num w:numId="11">
    <w:abstractNumId w:val="10"/>
  </w:num>
  <w:num w:numId="12">
    <w:abstractNumId w:val="23"/>
  </w:num>
  <w:num w:numId="13">
    <w:abstractNumId w:val="27"/>
  </w:num>
  <w:num w:numId="14">
    <w:abstractNumId w:val="21"/>
  </w:num>
  <w:num w:numId="15">
    <w:abstractNumId w:val="9"/>
  </w:num>
  <w:num w:numId="16">
    <w:abstractNumId w:val="17"/>
  </w:num>
  <w:num w:numId="17">
    <w:abstractNumId w:val="20"/>
  </w:num>
  <w:num w:numId="18">
    <w:abstractNumId w:val="31"/>
  </w:num>
  <w:num w:numId="19">
    <w:abstractNumId w:val="26"/>
  </w:num>
  <w:num w:numId="20">
    <w:abstractNumId w:val="14"/>
  </w:num>
  <w:num w:numId="21">
    <w:abstractNumId w:val="33"/>
  </w:num>
  <w:num w:numId="22">
    <w:abstractNumId w:val="22"/>
  </w:num>
  <w:num w:numId="23">
    <w:abstractNumId w:val="24"/>
  </w:num>
  <w:num w:numId="24">
    <w:abstractNumId w:val="25"/>
  </w:num>
  <w:num w:numId="25">
    <w:abstractNumId w:val="18"/>
  </w:num>
  <w:num w:numId="26">
    <w:abstractNumId w:val="16"/>
  </w:num>
  <w:num w:numId="27">
    <w:abstractNumId w:val="29"/>
  </w:num>
  <w:num w:numId="28">
    <w:abstractNumId w:val="34"/>
  </w:num>
  <w:num w:numId="29">
    <w:abstractNumId w:val="19"/>
  </w:num>
  <w:num w:numId="30">
    <w:abstractNumId w:val="11"/>
  </w:num>
  <w:num w:numId="31">
    <w:abstractNumId w:val="8"/>
  </w:num>
  <w:num w:numId="32">
    <w:abstractNumId w:val="7"/>
  </w:num>
  <w:num w:numId="33">
    <w:abstractNumId w:val="15"/>
  </w:num>
  <w:num w:numId="34">
    <w:abstractNumId w:val="3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482"/>
    <w:rsid w:val="000270BA"/>
    <w:rsid w:val="00086AFA"/>
    <w:rsid w:val="000C4379"/>
    <w:rsid w:val="0011287D"/>
    <w:rsid w:val="00114765"/>
    <w:rsid w:val="00156758"/>
    <w:rsid w:val="001779FC"/>
    <w:rsid w:val="001A05EB"/>
    <w:rsid w:val="001B36D8"/>
    <w:rsid w:val="00237485"/>
    <w:rsid w:val="002847F7"/>
    <w:rsid w:val="0032242A"/>
    <w:rsid w:val="00330799"/>
    <w:rsid w:val="00351F30"/>
    <w:rsid w:val="0038180E"/>
    <w:rsid w:val="00397664"/>
    <w:rsid w:val="003B2CF6"/>
    <w:rsid w:val="003E4071"/>
    <w:rsid w:val="004F7B4D"/>
    <w:rsid w:val="005168A6"/>
    <w:rsid w:val="005A2803"/>
    <w:rsid w:val="005A5BA0"/>
    <w:rsid w:val="005B2332"/>
    <w:rsid w:val="006149E4"/>
    <w:rsid w:val="00671452"/>
    <w:rsid w:val="00696156"/>
    <w:rsid w:val="006A396F"/>
    <w:rsid w:val="00704F73"/>
    <w:rsid w:val="00723BD1"/>
    <w:rsid w:val="007416E4"/>
    <w:rsid w:val="00750872"/>
    <w:rsid w:val="007904A6"/>
    <w:rsid w:val="007D4DB0"/>
    <w:rsid w:val="008641AC"/>
    <w:rsid w:val="00873F29"/>
    <w:rsid w:val="008E5B94"/>
    <w:rsid w:val="00966313"/>
    <w:rsid w:val="00972704"/>
    <w:rsid w:val="00986EEA"/>
    <w:rsid w:val="009A0900"/>
    <w:rsid w:val="009B20EF"/>
    <w:rsid w:val="009E5A0C"/>
    <w:rsid w:val="009F130A"/>
    <w:rsid w:val="009F5680"/>
    <w:rsid w:val="00A14BF1"/>
    <w:rsid w:val="00AB079C"/>
    <w:rsid w:val="00AB30BD"/>
    <w:rsid w:val="00B0151B"/>
    <w:rsid w:val="00B10341"/>
    <w:rsid w:val="00B416B0"/>
    <w:rsid w:val="00B50133"/>
    <w:rsid w:val="00B561C6"/>
    <w:rsid w:val="00B60482"/>
    <w:rsid w:val="00B900FA"/>
    <w:rsid w:val="00BA3107"/>
    <w:rsid w:val="00BC69E7"/>
    <w:rsid w:val="00C04D3D"/>
    <w:rsid w:val="00C162A1"/>
    <w:rsid w:val="00C22003"/>
    <w:rsid w:val="00C4563C"/>
    <w:rsid w:val="00C76B71"/>
    <w:rsid w:val="00CB03AC"/>
    <w:rsid w:val="00D05809"/>
    <w:rsid w:val="00D5246D"/>
    <w:rsid w:val="00DC37CF"/>
    <w:rsid w:val="00DD2BA5"/>
    <w:rsid w:val="00E0039E"/>
    <w:rsid w:val="00E07F73"/>
    <w:rsid w:val="00E538E4"/>
    <w:rsid w:val="00E63D01"/>
    <w:rsid w:val="00EA118F"/>
    <w:rsid w:val="00EC6367"/>
    <w:rsid w:val="00F029B5"/>
    <w:rsid w:val="00F218E5"/>
    <w:rsid w:val="00F57DF5"/>
    <w:rsid w:val="00F64F15"/>
    <w:rsid w:val="00FB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87D"/>
  </w:style>
  <w:style w:type="paragraph" w:styleId="Titolo1">
    <w:name w:val="heading 1"/>
    <w:basedOn w:val="Normale1"/>
    <w:next w:val="Normale1"/>
    <w:link w:val="Titolo1Carattere"/>
    <w:qFormat/>
    <w:rsid w:val="00BA3107"/>
    <w:pPr>
      <w:keepNext/>
      <w:keepLines/>
      <w:spacing w:before="240" w:after="0"/>
      <w:ind w:left="502" w:hanging="36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3">
    <w:name w:val="heading 3"/>
    <w:basedOn w:val="Normale1"/>
    <w:link w:val="Titolo3Carattere"/>
    <w:qFormat/>
    <w:rsid w:val="00BA3107"/>
    <w:pPr>
      <w:suppressAutoHyphens w:val="0"/>
      <w:spacing w:before="100" w:after="100"/>
      <w:ind w:left="2138" w:hanging="72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4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1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1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18F"/>
    <w:rPr>
      <w:vertAlign w:val="superscript"/>
    </w:rPr>
  </w:style>
  <w:style w:type="table" w:styleId="Grigliatabella">
    <w:name w:val="Table Grid"/>
    <w:basedOn w:val="Tabellanormale"/>
    <w:uiPriority w:val="59"/>
    <w:unhideWhenUsed/>
    <w:rsid w:val="0033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2847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essunaspaziatura">
    <w:name w:val="No Spacing"/>
    <w:qFormat/>
    <w:rsid w:val="002847F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BA310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BA310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essunelenco1">
    <w:name w:val="Nessun elenco1"/>
    <w:next w:val="Nessunelenco"/>
    <w:uiPriority w:val="99"/>
    <w:semiHidden/>
    <w:unhideWhenUsed/>
    <w:rsid w:val="00BA3107"/>
  </w:style>
  <w:style w:type="character" w:customStyle="1" w:styleId="Carpredefinitoparagrafo1">
    <w:name w:val="Car. predefinito paragrafo1"/>
    <w:rsid w:val="00BA3107"/>
  </w:style>
  <w:style w:type="character" w:customStyle="1" w:styleId="IntestazioneCarattere">
    <w:name w:val="Intestazione Carattere"/>
    <w:basedOn w:val="Carpredefinitoparagrafo1"/>
    <w:rsid w:val="00BA3107"/>
  </w:style>
  <w:style w:type="character" w:customStyle="1" w:styleId="PidipaginaCarattere">
    <w:name w:val="Piè di pagina Carattere"/>
    <w:basedOn w:val="Carpredefinitoparagrafo1"/>
    <w:uiPriority w:val="99"/>
    <w:rsid w:val="00BA3107"/>
  </w:style>
  <w:style w:type="character" w:customStyle="1" w:styleId="WWCharLFO3LVL1">
    <w:name w:val="WW_CharLFO3LVL1"/>
    <w:rsid w:val="00BA3107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rsid w:val="00BA3107"/>
    <w:rPr>
      <w:rFonts w:ascii="Courier New" w:hAnsi="Courier New" w:cs="Courier New"/>
    </w:rPr>
  </w:style>
  <w:style w:type="character" w:customStyle="1" w:styleId="WWCharLFO3LVL3">
    <w:name w:val="WW_CharLFO3LVL3"/>
    <w:rsid w:val="00BA3107"/>
    <w:rPr>
      <w:rFonts w:ascii="Wingdings" w:hAnsi="Wingdings"/>
    </w:rPr>
  </w:style>
  <w:style w:type="character" w:customStyle="1" w:styleId="WWCharLFO3LVL4">
    <w:name w:val="WW_CharLFO3LVL4"/>
    <w:rsid w:val="00BA3107"/>
    <w:rPr>
      <w:rFonts w:ascii="Symbol" w:hAnsi="Symbol"/>
    </w:rPr>
  </w:style>
  <w:style w:type="character" w:customStyle="1" w:styleId="WWCharLFO3LVL5">
    <w:name w:val="WW_CharLFO3LVL5"/>
    <w:rsid w:val="00BA3107"/>
    <w:rPr>
      <w:rFonts w:ascii="Courier New" w:hAnsi="Courier New" w:cs="Courier New"/>
    </w:rPr>
  </w:style>
  <w:style w:type="character" w:customStyle="1" w:styleId="WWCharLFO3LVL6">
    <w:name w:val="WW_CharLFO3LVL6"/>
    <w:rsid w:val="00BA3107"/>
    <w:rPr>
      <w:rFonts w:ascii="Wingdings" w:hAnsi="Wingdings"/>
    </w:rPr>
  </w:style>
  <w:style w:type="character" w:customStyle="1" w:styleId="WWCharLFO3LVL7">
    <w:name w:val="WW_CharLFO3LVL7"/>
    <w:rsid w:val="00BA3107"/>
    <w:rPr>
      <w:rFonts w:ascii="Symbol" w:hAnsi="Symbol"/>
    </w:rPr>
  </w:style>
  <w:style w:type="character" w:customStyle="1" w:styleId="WWCharLFO3LVL8">
    <w:name w:val="WW_CharLFO3LVL8"/>
    <w:rsid w:val="00BA3107"/>
    <w:rPr>
      <w:rFonts w:ascii="Courier New" w:hAnsi="Courier New" w:cs="Courier New"/>
    </w:rPr>
  </w:style>
  <w:style w:type="character" w:customStyle="1" w:styleId="WWCharLFO3LVL9">
    <w:name w:val="WW_CharLFO3LVL9"/>
    <w:rsid w:val="00BA3107"/>
    <w:rPr>
      <w:rFonts w:ascii="Wingdings" w:hAnsi="Wingdings"/>
    </w:rPr>
  </w:style>
  <w:style w:type="character" w:customStyle="1" w:styleId="WWCharLFO4LVL1">
    <w:name w:val="WW_CharLFO4LVL1"/>
    <w:rsid w:val="00BA3107"/>
    <w:rPr>
      <w:rFonts w:ascii="Symbol" w:hAnsi="Symbol"/>
    </w:rPr>
  </w:style>
  <w:style w:type="character" w:customStyle="1" w:styleId="WWCharLFO4LVL2">
    <w:name w:val="WW_CharLFO4LVL2"/>
    <w:rsid w:val="00BA3107"/>
    <w:rPr>
      <w:rFonts w:ascii="Courier New" w:hAnsi="Courier New" w:cs="Courier New"/>
    </w:rPr>
  </w:style>
  <w:style w:type="character" w:customStyle="1" w:styleId="WWCharLFO4LVL3">
    <w:name w:val="WW_CharLFO4LVL3"/>
    <w:rsid w:val="00BA3107"/>
    <w:rPr>
      <w:rFonts w:ascii="Wingdings" w:hAnsi="Wingdings"/>
    </w:rPr>
  </w:style>
  <w:style w:type="character" w:customStyle="1" w:styleId="WWCharLFO4LVL4">
    <w:name w:val="WW_CharLFO4LVL4"/>
    <w:rsid w:val="00BA3107"/>
    <w:rPr>
      <w:rFonts w:ascii="Symbol" w:hAnsi="Symbol"/>
    </w:rPr>
  </w:style>
  <w:style w:type="character" w:customStyle="1" w:styleId="WWCharLFO4LVL5">
    <w:name w:val="WW_CharLFO4LVL5"/>
    <w:rsid w:val="00BA3107"/>
    <w:rPr>
      <w:rFonts w:ascii="Courier New" w:hAnsi="Courier New" w:cs="Courier New"/>
    </w:rPr>
  </w:style>
  <w:style w:type="character" w:customStyle="1" w:styleId="WWCharLFO4LVL6">
    <w:name w:val="WW_CharLFO4LVL6"/>
    <w:rsid w:val="00BA3107"/>
    <w:rPr>
      <w:rFonts w:ascii="Wingdings" w:hAnsi="Wingdings"/>
    </w:rPr>
  </w:style>
  <w:style w:type="character" w:customStyle="1" w:styleId="WWCharLFO4LVL7">
    <w:name w:val="WW_CharLFO4LVL7"/>
    <w:rsid w:val="00BA3107"/>
    <w:rPr>
      <w:rFonts w:ascii="Symbol" w:hAnsi="Symbol"/>
    </w:rPr>
  </w:style>
  <w:style w:type="character" w:customStyle="1" w:styleId="WWCharLFO4LVL8">
    <w:name w:val="WW_CharLFO4LVL8"/>
    <w:rsid w:val="00BA3107"/>
    <w:rPr>
      <w:rFonts w:ascii="Courier New" w:hAnsi="Courier New" w:cs="Courier New"/>
    </w:rPr>
  </w:style>
  <w:style w:type="character" w:customStyle="1" w:styleId="WWCharLFO4LVL9">
    <w:name w:val="WW_CharLFO4LVL9"/>
    <w:rsid w:val="00BA3107"/>
    <w:rPr>
      <w:rFonts w:ascii="Wingdings" w:hAnsi="Wingdings"/>
    </w:rPr>
  </w:style>
  <w:style w:type="character" w:customStyle="1" w:styleId="WWCharLFO5LVL1">
    <w:name w:val="WW_CharLFO5LVL1"/>
    <w:rsid w:val="00BA3107"/>
    <w:rPr>
      <w:sz w:val="24"/>
    </w:rPr>
  </w:style>
  <w:style w:type="paragraph" w:customStyle="1" w:styleId="Titolo10">
    <w:name w:val="Titolo1"/>
    <w:basedOn w:val="Normale"/>
    <w:next w:val="Corpodeltesto"/>
    <w:rsid w:val="00BA3107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Liberation Sans" w:eastAsia="MS Mincho" w:hAnsi="Liberation Sans" w:cs="Tahoma"/>
      <w:kern w:val="2"/>
      <w:sz w:val="28"/>
      <w:szCs w:val="28"/>
      <w:lang w:eastAsia="zh-CN" w:bidi="hi-IN"/>
    </w:rPr>
  </w:style>
  <w:style w:type="paragraph" w:customStyle="1" w:styleId="a">
    <w:basedOn w:val="Normale"/>
    <w:next w:val="Corpodeltesto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Normale1">
    <w:name w:val="Normale1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1"/>
    <w:link w:val="IntestazioneCarattere1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basedOn w:val="Carpredefinitoparagrafo"/>
    <w:link w:val="Intestazione"/>
    <w:rsid w:val="00BA3107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1"/>
    <w:link w:val="PidipaginaCarattere1"/>
    <w:uiPriority w:val="99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basedOn w:val="Carpredefinitoparagrafo"/>
    <w:link w:val="Pidipagina"/>
    <w:rsid w:val="00BA3107"/>
    <w:rPr>
      <w:rFonts w:ascii="Calibri" w:eastAsia="Calibri" w:hAnsi="Calibri" w:cs="Times New Roman"/>
      <w:lang w:eastAsia="en-US"/>
    </w:rPr>
  </w:style>
  <w:style w:type="paragraph" w:styleId="Didascalia">
    <w:name w:val="caption"/>
    <w:basedOn w:val="Normale1"/>
    <w:next w:val="Normale1"/>
    <w:qFormat/>
    <w:rsid w:val="00BA3107"/>
    <w:pPr>
      <w:spacing w:after="200"/>
    </w:pPr>
    <w:rPr>
      <w:i/>
      <w:iCs/>
      <w:color w:val="44546A"/>
      <w:sz w:val="18"/>
      <w:szCs w:val="18"/>
    </w:rPr>
  </w:style>
  <w:style w:type="paragraph" w:styleId="NormaleWeb">
    <w:name w:val="Normal (Web)"/>
    <w:basedOn w:val="Normale1"/>
    <w:uiPriority w:val="99"/>
    <w:rsid w:val="00BA3107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llustrazione">
    <w:name w:val="Illustrazione"/>
    <w:basedOn w:val="Didascalia"/>
    <w:rsid w:val="00BA3107"/>
    <w:pPr>
      <w:widowControl w:val="0"/>
      <w:suppressLineNumbers/>
      <w:spacing w:before="120" w:after="120"/>
    </w:pPr>
    <w:rPr>
      <w:rFonts w:ascii="Times New Roman" w:eastAsia="SimSun" w:hAnsi="Times New Roman" w:cs="Arial"/>
      <w:color w:val="auto"/>
      <w:kern w:val="2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A310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A3107"/>
  </w:style>
  <w:style w:type="character" w:styleId="Collegamentoipertestuale">
    <w:name w:val="Hyperlink"/>
    <w:basedOn w:val="Carpredefinitoparagrafo"/>
    <w:uiPriority w:val="99"/>
    <w:semiHidden/>
    <w:unhideWhenUsed/>
    <w:rsid w:val="00AB30BD"/>
    <w:rPr>
      <w:color w:val="000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0BD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qFormat/>
    <w:rsid w:val="00BA3107"/>
    <w:pPr>
      <w:keepNext/>
      <w:keepLines/>
      <w:spacing w:before="240" w:after="0"/>
      <w:ind w:left="502" w:hanging="36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3">
    <w:name w:val="heading 3"/>
    <w:basedOn w:val="Normale1"/>
    <w:link w:val="Titolo3Carattere"/>
    <w:qFormat/>
    <w:rsid w:val="00BA3107"/>
    <w:pPr>
      <w:suppressAutoHyphens w:val="0"/>
      <w:spacing w:before="100" w:after="100"/>
      <w:ind w:left="2138" w:hanging="72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4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1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1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18F"/>
    <w:rPr>
      <w:vertAlign w:val="superscript"/>
    </w:rPr>
  </w:style>
  <w:style w:type="table" w:styleId="Grigliatabella">
    <w:name w:val="Table Grid"/>
    <w:basedOn w:val="Tabellanormale"/>
    <w:uiPriority w:val="59"/>
    <w:unhideWhenUsed/>
    <w:rsid w:val="0033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2847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essunaspaziatura">
    <w:name w:val="No Spacing"/>
    <w:qFormat/>
    <w:rsid w:val="002847F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BA310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BA310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essunelenco1">
    <w:name w:val="Nessun elenco1"/>
    <w:next w:val="Nessunelenco"/>
    <w:uiPriority w:val="99"/>
    <w:semiHidden/>
    <w:unhideWhenUsed/>
    <w:rsid w:val="00BA3107"/>
  </w:style>
  <w:style w:type="character" w:customStyle="1" w:styleId="Carpredefinitoparagrafo1">
    <w:name w:val="Car. predefinito paragrafo1"/>
    <w:rsid w:val="00BA3107"/>
  </w:style>
  <w:style w:type="character" w:customStyle="1" w:styleId="IntestazioneCarattere">
    <w:name w:val="Intestazione Carattere"/>
    <w:basedOn w:val="Carpredefinitoparagrafo1"/>
    <w:rsid w:val="00BA3107"/>
  </w:style>
  <w:style w:type="character" w:customStyle="1" w:styleId="PidipaginaCarattere">
    <w:name w:val="Piè di pagina Carattere"/>
    <w:basedOn w:val="Carpredefinitoparagrafo1"/>
    <w:uiPriority w:val="99"/>
    <w:rsid w:val="00BA3107"/>
  </w:style>
  <w:style w:type="character" w:customStyle="1" w:styleId="WWCharLFO3LVL1">
    <w:name w:val="WW_CharLFO3LVL1"/>
    <w:rsid w:val="00BA3107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rsid w:val="00BA3107"/>
    <w:rPr>
      <w:rFonts w:ascii="Courier New" w:hAnsi="Courier New" w:cs="Courier New"/>
    </w:rPr>
  </w:style>
  <w:style w:type="character" w:customStyle="1" w:styleId="WWCharLFO3LVL3">
    <w:name w:val="WW_CharLFO3LVL3"/>
    <w:rsid w:val="00BA3107"/>
    <w:rPr>
      <w:rFonts w:ascii="Wingdings" w:hAnsi="Wingdings"/>
    </w:rPr>
  </w:style>
  <w:style w:type="character" w:customStyle="1" w:styleId="WWCharLFO3LVL4">
    <w:name w:val="WW_CharLFO3LVL4"/>
    <w:rsid w:val="00BA3107"/>
    <w:rPr>
      <w:rFonts w:ascii="Symbol" w:hAnsi="Symbol"/>
    </w:rPr>
  </w:style>
  <w:style w:type="character" w:customStyle="1" w:styleId="WWCharLFO3LVL5">
    <w:name w:val="WW_CharLFO3LVL5"/>
    <w:rsid w:val="00BA3107"/>
    <w:rPr>
      <w:rFonts w:ascii="Courier New" w:hAnsi="Courier New" w:cs="Courier New"/>
    </w:rPr>
  </w:style>
  <w:style w:type="character" w:customStyle="1" w:styleId="WWCharLFO3LVL6">
    <w:name w:val="WW_CharLFO3LVL6"/>
    <w:rsid w:val="00BA3107"/>
    <w:rPr>
      <w:rFonts w:ascii="Wingdings" w:hAnsi="Wingdings"/>
    </w:rPr>
  </w:style>
  <w:style w:type="character" w:customStyle="1" w:styleId="WWCharLFO3LVL7">
    <w:name w:val="WW_CharLFO3LVL7"/>
    <w:rsid w:val="00BA3107"/>
    <w:rPr>
      <w:rFonts w:ascii="Symbol" w:hAnsi="Symbol"/>
    </w:rPr>
  </w:style>
  <w:style w:type="character" w:customStyle="1" w:styleId="WWCharLFO3LVL8">
    <w:name w:val="WW_CharLFO3LVL8"/>
    <w:rsid w:val="00BA3107"/>
    <w:rPr>
      <w:rFonts w:ascii="Courier New" w:hAnsi="Courier New" w:cs="Courier New"/>
    </w:rPr>
  </w:style>
  <w:style w:type="character" w:customStyle="1" w:styleId="WWCharLFO3LVL9">
    <w:name w:val="WW_CharLFO3LVL9"/>
    <w:rsid w:val="00BA3107"/>
    <w:rPr>
      <w:rFonts w:ascii="Wingdings" w:hAnsi="Wingdings"/>
    </w:rPr>
  </w:style>
  <w:style w:type="character" w:customStyle="1" w:styleId="WWCharLFO4LVL1">
    <w:name w:val="WW_CharLFO4LVL1"/>
    <w:rsid w:val="00BA3107"/>
    <w:rPr>
      <w:rFonts w:ascii="Symbol" w:hAnsi="Symbol"/>
    </w:rPr>
  </w:style>
  <w:style w:type="character" w:customStyle="1" w:styleId="WWCharLFO4LVL2">
    <w:name w:val="WW_CharLFO4LVL2"/>
    <w:rsid w:val="00BA3107"/>
    <w:rPr>
      <w:rFonts w:ascii="Courier New" w:hAnsi="Courier New" w:cs="Courier New"/>
    </w:rPr>
  </w:style>
  <w:style w:type="character" w:customStyle="1" w:styleId="WWCharLFO4LVL3">
    <w:name w:val="WW_CharLFO4LVL3"/>
    <w:rsid w:val="00BA3107"/>
    <w:rPr>
      <w:rFonts w:ascii="Wingdings" w:hAnsi="Wingdings"/>
    </w:rPr>
  </w:style>
  <w:style w:type="character" w:customStyle="1" w:styleId="WWCharLFO4LVL4">
    <w:name w:val="WW_CharLFO4LVL4"/>
    <w:rsid w:val="00BA3107"/>
    <w:rPr>
      <w:rFonts w:ascii="Symbol" w:hAnsi="Symbol"/>
    </w:rPr>
  </w:style>
  <w:style w:type="character" w:customStyle="1" w:styleId="WWCharLFO4LVL5">
    <w:name w:val="WW_CharLFO4LVL5"/>
    <w:rsid w:val="00BA3107"/>
    <w:rPr>
      <w:rFonts w:ascii="Courier New" w:hAnsi="Courier New" w:cs="Courier New"/>
    </w:rPr>
  </w:style>
  <w:style w:type="character" w:customStyle="1" w:styleId="WWCharLFO4LVL6">
    <w:name w:val="WW_CharLFO4LVL6"/>
    <w:rsid w:val="00BA3107"/>
    <w:rPr>
      <w:rFonts w:ascii="Wingdings" w:hAnsi="Wingdings"/>
    </w:rPr>
  </w:style>
  <w:style w:type="character" w:customStyle="1" w:styleId="WWCharLFO4LVL7">
    <w:name w:val="WW_CharLFO4LVL7"/>
    <w:rsid w:val="00BA3107"/>
    <w:rPr>
      <w:rFonts w:ascii="Symbol" w:hAnsi="Symbol"/>
    </w:rPr>
  </w:style>
  <w:style w:type="character" w:customStyle="1" w:styleId="WWCharLFO4LVL8">
    <w:name w:val="WW_CharLFO4LVL8"/>
    <w:rsid w:val="00BA3107"/>
    <w:rPr>
      <w:rFonts w:ascii="Courier New" w:hAnsi="Courier New" w:cs="Courier New"/>
    </w:rPr>
  </w:style>
  <w:style w:type="character" w:customStyle="1" w:styleId="WWCharLFO4LVL9">
    <w:name w:val="WW_CharLFO4LVL9"/>
    <w:rsid w:val="00BA3107"/>
    <w:rPr>
      <w:rFonts w:ascii="Wingdings" w:hAnsi="Wingdings"/>
    </w:rPr>
  </w:style>
  <w:style w:type="character" w:customStyle="1" w:styleId="WWCharLFO5LVL1">
    <w:name w:val="WW_CharLFO5LVL1"/>
    <w:rsid w:val="00BA3107"/>
    <w:rPr>
      <w:sz w:val="24"/>
    </w:rPr>
  </w:style>
  <w:style w:type="paragraph" w:customStyle="1" w:styleId="Titolo10">
    <w:name w:val="Titolo1"/>
    <w:basedOn w:val="Normale"/>
    <w:next w:val="Corpotesto"/>
    <w:rsid w:val="00BA3107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Liberation Sans" w:eastAsia="MS Mincho" w:hAnsi="Liberation Sans" w:cs="Tahoma"/>
      <w:kern w:val="2"/>
      <w:sz w:val="28"/>
      <w:szCs w:val="28"/>
      <w:lang w:eastAsia="zh-CN" w:bidi="hi-IN"/>
    </w:rPr>
  </w:style>
  <w:style w:type="paragraph" w:customStyle="1" w:styleId="a">
    <w:basedOn w:val="Normale"/>
    <w:next w:val="Corpotesto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Normale1">
    <w:name w:val="Normale1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1"/>
    <w:link w:val="IntestazioneCarattere1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basedOn w:val="Carpredefinitoparagrafo"/>
    <w:link w:val="Intestazione"/>
    <w:rsid w:val="00BA3107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1"/>
    <w:link w:val="PidipaginaCarattere1"/>
    <w:uiPriority w:val="99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basedOn w:val="Carpredefinitoparagrafo"/>
    <w:link w:val="Pidipagina"/>
    <w:rsid w:val="00BA3107"/>
    <w:rPr>
      <w:rFonts w:ascii="Calibri" w:eastAsia="Calibri" w:hAnsi="Calibri" w:cs="Times New Roman"/>
      <w:lang w:eastAsia="en-US"/>
    </w:rPr>
  </w:style>
  <w:style w:type="paragraph" w:styleId="Didascalia">
    <w:name w:val="caption"/>
    <w:basedOn w:val="Normale1"/>
    <w:next w:val="Normale1"/>
    <w:qFormat/>
    <w:rsid w:val="00BA3107"/>
    <w:pPr>
      <w:spacing w:after="200"/>
    </w:pPr>
    <w:rPr>
      <w:i/>
      <w:iCs/>
      <w:color w:val="44546A"/>
      <w:sz w:val="18"/>
      <w:szCs w:val="18"/>
    </w:rPr>
  </w:style>
  <w:style w:type="paragraph" w:styleId="NormaleWeb">
    <w:name w:val="Normal (Web)"/>
    <w:basedOn w:val="Normale1"/>
    <w:uiPriority w:val="99"/>
    <w:rsid w:val="00BA3107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llustrazione">
    <w:name w:val="Illustrazione"/>
    <w:basedOn w:val="Didascalia"/>
    <w:rsid w:val="00BA3107"/>
    <w:pPr>
      <w:widowControl w:val="0"/>
      <w:suppressLineNumbers/>
      <w:spacing w:before="120" w:after="120"/>
    </w:pPr>
    <w:rPr>
      <w:rFonts w:ascii="Times New Roman" w:eastAsia="SimSun" w:hAnsi="Times New Roman" w:cs="Arial"/>
      <w:color w:val="auto"/>
      <w:kern w:val="2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A31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3107"/>
  </w:style>
  <w:style w:type="character" w:styleId="Collegamentoipertestuale">
    <w:name w:val="Hyperlink"/>
    <w:basedOn w:val="Carpredefinitoparagrafo"/>
    <w:uiPriority w:val="99"/>
    <w:semiHidden/>
    <w:unhideWhenUsed/>
    <w:rsid w:val="00AB30BD"/>
    <w:rPr>
      <w:color w:val="000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0BD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D4C6-45E9-476F-957C-B9DFF364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Utente</cp:lastModifiedBy>
  <cp:revision>12</cp:revision>
  <dcterms:created xsi:type="dcterms:W3CDTF">2021-09-07T10:18:00Z</dcterms:created>
  <dcterms:modified xsi:type="dcterms:W3CDTF">2021-09-07T13:21:00Z</dcterms:modified>
</cp:coreProperties>
</file>