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605"/>
        <w:gridCol w:w="4670"/>
      </w:tblGrid>
      <w:tr w:rsidR="003B2CF6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 w:rsidRPr="004F7B4D">
              <w:rPr>
                <w:rFonts w:ascii="Times New Roman" w:eastAsia="TimesNewRoman,Bold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4050800" cy="1616968"/>
                  <wp:effectExtent l="19050" t="0" r="6850" b="0"/>
                  <wp:docPr id="2" name="Immagine 0" descr="LOGOTIPOESIGILLODELDIPARTIMENTOININGLESEACOLO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ESIGILLODELDIPARTIMENTOININGLESEACOLORI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0800" cy="161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CF6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</w:tr>
      <w:tr w:rsidR="003B2CF6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4F7B4D">
              <w:rPr>
                <w:rFonts w:ascii="Times New Roman" w:eastAsia="TimesNewRoman,Bold" w:hAnsi="Times New Roman" w:cs="Times New Roman"/>
                <w:b/>
                <w:bCs/>
                <w:sz w:val="36"/>
                <w:szCs w:val="36"/>
                <w:lang w:val="en-US"/>
              </w:rPr>
              <w:t>Single-cycle Master's Degree</w:t>
            </w:r>
          </w:p>
        </w:tc>
      </w:tr>
      <w:tr w:rsidR="003B2CF6" w:rsidRPr="00004C71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4F7B4D">
              <w:rPr>
                <w:rFonts w:ascii="Times New Roman" w:eastAsia="TimesNewRoman,Bold" w:hAnsi="Times New Roman" w:cs="Times New Roman"/>
                <w:b/>
                <w:bCs/>
                <w:sz w:val="36"/>
                <w:szCs w:val="36"/>
                <w:lang w:val="en-US"/>
              </w:rPr>
              <w:t>Pharmaceutical Chemistry and Technology (CTF)</w:t>
            </w:r>
          </w:p>
        </w:tc>
      </w:tr>
      <w:tr w:rsidR="00C76B71" w:rsidRPr="00004C71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B71" w:rsidRPr="003B2CF6" w:rsidRDefault="00C76B71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3B2CF6" w:rsidRPr="00004C71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3B2CF6" w:rsidRPr="003B2CF6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CF6" w:rsidRPr="009F5680" w:rsidRDefault="009F5680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  <w:r w:rsidRPr="009F5680">
              <w:rPr>
                <w:rFonts w:ascii="Times New Roman" w:hAnsi="Times New Roman" w:cs="Times New Roman"/>
                <w:b/>
                <w:sz w:val="44"/>
                <w:szCs w:val="44"/>
              </w:rPr>
              <w:t>………………………..</w:t>
            </w:r>
            <w:r w:rsidR="003B2CF6" w:rsidRPr="009F5680">
              <w:rPr>
                <w:rFonts w:ascii="Times New Roman" w:hAnsi="Times New Roman" w:cs="Times New Roman"/>
                <w:b/>
                <w:sz w:val="44"/>
                <w:szCs w:val="44"/>
              </w:rPr>
              <w:t>Title</w:t>
            </w:r>
            <w:r w:rsidRPr="009F5680">
              <w:rPr>
                <w:rFonts w:ascii="Times New Roman" w:hAnsi="Times New Roman" w:cs="Times New Roman"/>
                <w:b/>
                <w:sz w:val="44"/>
                <w:szCs w:val="44"/>
              </w:rPr>
              <w:t>………………………</w:t>
            </w:r>
          </w:p>
        </w:tc>
      </w:tr>
      <w:tr w:rsidR="003B2CF6" w:rsidRPr="003B2CF6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3B2CF6" w:rsidRPr="003B2CF6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3B2CF6" w:rsidRPr="003B2CF6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76B71" w:rsidRPr="003B2CF6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B71" w:rsidRPr="003B2CF6" w:rsidRDefault="00C76B71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3B2CF6" w:rsidRPr="003B2CF6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3B2CF6" w:rsidRPr="003B2CF6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3B2CF6" w:rsidRPr="003B2CF6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3B2CF6" w:rsidRPr="003B2CF6" w:rsidTr="00C76B7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  <w:r w:rsidRPr="004F7B4D">
              <w:rPr>
                <w:rFonts w:ascii="Times New Roman" w:hAnsi="Times New Roman" w:cs="Times New Roman"/>
                <w:b/>
                <w:sz w:val="28"/>
                <w:szCs w:val="28"/>
              </w:rPr>
              <w:t>Student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  <w:r w:rsidRPr="004F7B4D">
              <w:rPr>
                <w:rFonts w:ascii="Times New Roman" w:hAnsi="Times New Roman" w:cs="Times New Roman"/>
                <w:b/>
                <w:sz w:val="28"/>
                <w:szCs w:val="28"/>
              </w:rPr>
              <w:t>Supervisor(s)</w:t>
            </w:r>
          </w:p>
        </w:tc>
      </w:tr>
      <w:tr w:rsidR="003B2CF6" w:rsidRPr="003B2CF6" w:rsidTr="00C76B7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  <w:r w:rsidRPr="004F7B4D">
              <w:rPr>
                <w:rFonts w:ascii="Times New Roman" w:hAnsi="Times New Roman" w:cs="Times New Roman"/>
                <w:i/>
                <w:sz w:val="28"/>
                <w:szCs w:val="28"/>
              </w:rPr>
              <w:t>Nome e cognome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  <w:r w:rsidRPr="000C4379">
              <w:rPr>
                <w:rFonts w:ascii="Times New Roman" w:hAnsi="Times New Roman" w:cs="Times New Roman"/>
                <w:i/>
                <w:sz w:val="28"/>
                <w:szCs w:val="28"/>
              </w:rPr>
              <w:t>Prof. Nome e cognome</w:t>
            </w:r>
          </w:p>
        </w:tc>
      </w:tr>
      <w:tr w:rsidR="003B2CF6" w:rsidRPr="003B2CF6" w:rsidTr="00C76B7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  <w:r w:rsidRPr="004F7B4D">
              <w:rPr>
                <w:rFonts w:ascii="Times New Roman" w:hAnsi="Times New Roman" w:cs="Times New Roman"/>
                <w:i/>
                <w:sz w:val="28"/>
                <w:szCs w:val="28"/>
              </w:rPr>
              <w:t>Department of ………………….</w:t>
            </w:r>
          </w:p>
        </w:tc>
      </w:tr>
      <w:tr w:rsidR="003B2CF6" w:rsidRPr="003B2CF6" w:rsidTr="00C76B7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Dr./</w:t>
            </w:r>
            <w:r w:rsidRPr="000C4379">
              <w:rPr>
                <w:rFonts w:ascii="Times New Roman" w:hAnsi="Times New Roman" w:cs="Times New Roman"/>
                <w:i/>
                <w:sz w:val="28"/>
                <w:szCs w:val="28"/>
              </w:rPr>
              <w:t>Prof. Nome e cognome</w:t>
            </w:r>
          </w:p>
        </w:tc>
      </w:tr>
      <w:tr w:rsidR="003B2CF6" w:rsidRPr="003B2CF6" w:rsidTr="00C76B7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3B2CF6" w:rsidRPr="003B2CF6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004C71" w:rsidRDefault="003B2CF6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Affiliazione</w:t>
            </w:r>
            <w:r w:rsidR="00004C71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B2CF6" w:rsidRPr="003B2CF6" w:rsidRDefault="00004C71" w:rsidP="003B2C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(logo solo svol</w:t>
            </w:r>
            <w:r w:rsidR="003B2CF6">
              <w:rPr>
                <w:rFonts w:ascii="Times New Roman" w:hAnsi="Times New Roman" w:cs="Times New Roman"/>
                <w:i/>
                <w:sz w:val="28"/>
                <w:szCs w:val="28"/>
              </w:rPr>
              <w:t>ta in azienda)</w:t>
            </w:r>
          </w:p>
        </w:tc>
      </w:tr>
      <w:tr w:rsidR="009F5680" w:rsidRPr="003B2CF6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680" w:rsidRDefault="009F5680" w:rsidP="009F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F5680" w:rsidRPr="003B2CF6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680" w:rsidRDefault="009F5680" w:rsidP="009F56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F5680" w:rsidRPr="003B2CF6" w:rsidTr="00C76B71">
        <w:tc>
          <w:tcPr>
            <w:tcW w:w="9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680" w:rsidRPr="009F5680" w:rsidRDefault="009F5680" w:rsidP="009F5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Year 20xx-20xx</w:t>
            </w:r>
          </w:p>
        </w:tc>
      </w:tr>
    </w:tbl>
    <w:p w:rsidR="0032242A" w:rsidRPr="000C4379" w:rsidRDefault="0032242A" w:rsidP="00C7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32242A" w:rsidRPr="000C4379" w:rsidSect="00BA3107">
          <w:footerReference w:type="default" r:id="rId9"/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2847F7" w:rsidRPr="00156758" w:rsidRDefault="002847F7" w:rsidP="009A090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156758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IND</w:t>
      </w:r>
      <w:r w:rsidR="00156758" w:rsidRPr="00156758">
        <w:rPr>
          <w:rFonts w:ascii="Times New Roman" w:hAnsi="Times New Roman" w:cs="Times New Roman"/>
          <w:b/>
          <w:sz w:val="28"/>
          <w:szCs w:val="24"/>
          <w:lang w:val="en-US"/>
        </w:rPr>
        <w:t>EX</w:t>
      </w:r>
    </w:p>
    <w:p w:rsidR="00114765" w:rsidRPr="00156758" w:rsidRDefault="00114765" w:rsidP="009A09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14765" w:rsidRPr="004F7B4D" w:rsidRDefault="00704F73" w:rsidP="00704F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2847F7" w:rsidRPr="004F7B4D">
        <w:rPr>
          <w:rFonts w:ascii="Times New Roman" w:hAnsi="Times New Roman" w:cs="Times New Roman"/>
          <w:b/>
          <w:sz w:val="24"/>
          <w:szCs w:val="24"/>
          <w:lang w:val="en-US"/>
        </w:rPr>
        <w:t>INTRODU</w:t>
      </w:r>
      <w:r w:rsidR="00156758" w:rsidRPr="004F7B4D">
        <w:rPr>
          <w:rFonts w:ascii="Times New Roman" w:hAnsi="Times New Roman" w:cs="Times New Roman"/>
          <w:b/>
          <w:sz w:val="24"/>
          <w:szCs w:val="24"/>
          <w:lang w:val="en-US"/>
        </w:rPr>
        <w:t>CTION</w:t>
      </w:r>
      <w:r w:rsidR="009A0900"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>pag.</w:t>
      </w:r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1</w:t>
      </w:r>
    </w:p>
    <w:p w:rsidR="002847F7" w:rsidRPr="004F7B4D" w:rsidRDefault="00704F73" w:rsidP="00704F73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B4D">
        <w:rPr>
          <w:rFonts w:ascii="Times New Roman" w:hAnsi="Times New Roman" w:cs="Times New Roman"/>
          <w:sz w:val="24"/>
          <w:szCs w:val="24"/>
          <w:lang w:val="en-US"/>
        </w:rPr>
        <w:t>1.1</w:t>
      </w:r>
      <w:r w:rsidR="0032242A" w:rsidRPr="004F7B4D">
        <w:rPr>
          <w:rFonts w:ascii="Times New Roman" w:hAnsi="Times New Roman" w:cs="Times New Roman"/>
          <w:sz w:val="24"/>
          <w:szCs w:val="24"/>
          <w:lang w:val="en-US"/>
        </w:rPr>
        <w:t>…………………………….</w:t>
      </w:r>
      <w:r w:rsidR="002847F7" w:rsidRPr="004F7B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ab/>
        <w:t>“</w:t>
      </w:r>
      <w:r w:rsidR="009A0900" w:rsidRPr="004F7B4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Pr="004F7B4D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704F73" w:rsidRPr="004F7B4D" w:rsidRDefault="00704F73" w:rsidP="00704F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>2. XXXXXXXXXXXXXX</w:t>
      </w: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F7B4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F7B4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4F7B4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x</w:t>
      </w:r>
    </w:p>
    <w:p w:rsidR="00704F73" w:rsidRPr="000C4379" w:rsidRDefault="00704F73" w:rsidP="00704F73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4379">
        <w:rPr>
          <w:rFonts w:ascii="Times New Roman" w:hAnsi="Times New Roman" w:cs="Times New Roman"/>
          <w:sz w:val="24"/>
          <w:szCs w:val="24"/>
          <w:lang w:val="en-US"/>
        </w:rPr>
        <w:t xml:space="preserve">2.1……………………………. </w:t>
      </w:r>
      <w:r w:rsidRPr="000C43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43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43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43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43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4379">
        <w:rPr>
          <w:rFonts w:ascii="Times New Roman" w:hAnsi="Times New Roman" w:cs="Times New Roman"/>
          <w:sz w:val="24"/>
          <w:szCs w:val="24"/>
          <w:lang w:val="en-US"/>
        </w:rPr>
        <w:tab/>
        <w:t>“</w:t>
      </w:r>
      <w:r w:rsidRPr="000C437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x</w:t>
      </w:r>
    </w:p>
    <w:p w:rsidR="002847F7" w:rsidRPr="000C4379" w:rsidRDefault="002847F7" w:rsidP="009A0900">
      <w:pPr>
        <w:pStyle w:val="Nessunaspaziatura"/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32242A" w:rsidRPr="000C4379" w:rsidRDefault="0032242A" w:rsidP="009A0900">
      <w:pPr>
        <w:pStyle w:val="Nessunaspaziatura"/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32242A" w:rsidRPr="000C4379" w:rsidRDefault="0032242A" w:rsidP="009A0900">
      <w:pPr>
        <w:pStyle w:val="Nessunaspaziatura"/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32242A" w:rsidRPr="000C4379" w:rsidRDefault="0032242A" w:rsidP="009A0900">
      <w:pPr>
        <w:pStyle w:val="Nessunaspaziatura"/>
        <w:spacing w:line="360" w:lineRule="auto"/>
        <w:rPr>
          <w:rFonts w:asciiTheme="majorHAnsi" w:hAnsiTheme="majorHAnsi"/>
          <w:sz w:val="24"/>
          <w:szCs w:val="24"/>
          <w:lang w:val="en-US"/>
        </w:rPr>
      </w:pPr>
    </w:p>
    <w:p w:rsidR="0032242A" w:rsidRPr="000C4379" w:rsidRDefault="0032242A" w:rsidP="009A0900">
      <w:pPr>
        <w:pStyle w:val="Nessunaspaziatura"/>
        <w:spacing w:line="360" w:lineRule="auto"/>
        <w:rPr>
          <w:rFonts w:asciiTheme="majorHAnsi" w:hAnsiTheme="majorHAnsi"/>
          <w:sz w:val="24"/>
          <w:szCs w:val="24"/>
          <w:lang w:val="en-US"/>
        </w:rPr>
        <w:sectPr w:rsidR="0032242A" w:rsidRPr="000C4379" w:rsidSect="00BA3107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BA3107" w:rsidRPr="000C4379" w:rsidRDefault="00704F73" w:rsidP="009A0900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</w:pPr>
      <w:r w:rsidRPr="000C4379"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  <w:lastRenderedPageBreak/>
        <w:t xml:space="preserve">1. </w:t>
      </w:r>
      <w:r w:rsidR="00BA3107" w:rsidRPr="000C4379"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  <w:t>INTRODU</w:t>
      </w:r>
      <w:r w:rsidR="00156758" w:rsidRPr="000C4379"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  <w:t>CTION</w:t>
      </w:r>
    </w:p>
    <w:p w:rsidR="00696156" w:rsidRPr="000C4379" w:rsidRDefault="00696156" w:rsidP="009A0900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</w:pPr>
    </w:p>
    <w:p w:rsidR="00BA3107" w:rsidRPr="000C4379" w:rsidRDefault="00704F73" w:rsidP="009A0900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</w:pPr>
      <w:r w:rsidRPr="000C4379"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  <w:t xml:space="preserve">1.1. </w:t>
      </w:r>
      <w:r w:rsidR="00156758" w:rsidRPr="000C4379">
        <w:rPr>
          <w:rFonts w:ascii="Times New Roman" w:eastAsia="SimSun" w:hAnsi="Times New Roman" w:cs="Arial"/>
          <w:b/>
          <w:color w:val="000000"/>
          <w:kern w:val="2"/>
          <w:sz w:val="28"/>
          <w:szCs w:val="28"/>
          <w:lang w:val="en-US" w:eastAsia="zh-CN" w:bidi="hi-IN"/>
        </w:rPr>
        <w:t>Title</w:t>
      </w:r>
    </w:p>
    <w:p w:rsidR="00696156" w:rsidRDefault="00696156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ind w:firstLine="708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  <w:t>……………………….</w:t>
      </w:r>
    </w:p>
    <w:p w:rsidR="00696156" w:rsidRDefault="00696156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p w:rsidR="00986EEA" w:rsidRPr="00696156" w:rsidRDefault="00986EEA" w:rsidP="003B2CF6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480" w:lineRule="auto"/>
        <w:jc w:val="both"/>
        <w:textAlignment w:val="baseline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</w:p>
    <w:sectPr w:rsidR="00986EEA" w:rsidRPr="00696156" w:rsidSect="009F130A">
      <w:footerReference w:type="default" r:id="rId10"/>
      <w:pgSz w:w="11906" w:h="16838"/>
      <w:pgMar w:top="1418" w:right="1134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F48" w:rsidRDefault="002E7F48" w:rsidP="00EA118F">
      <w:pPr>
        <w:spacing w:after="0" w:line="240" w:lineRule="auto"/>
      </w:pPr>
      <w:r>
        <w:separator/>
      </w:r>
    </w:p>
  </w:endnote>
  <w:endnote w:type="continuationSeparator" w:id="1">
    <w:p w:rsidR="002E7F48" w:rsidRDefault="002E7F48" w:rsidP="00EA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3626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F64F15" w:rsidRPr="009F130A" w:rsidRDefault="00EB7D08">
        <w:pPr>
          <w:pStyle w:val="Pidipagina"/>
          <w:jc w:val="right"/>
          <w:rPr>
            <w:color w:val="FFFFFF" w:themeColor="background1"/>
          </w:rPr>
        </w:pPr>
        <w:r w:rsidRPr="009F130A">
          <w:rPr>
            <w:color w:val="FFFFFF" w:themeColor="background1"/>
          </w:rPr>
          <w:fldChar w:fldCharType="begin"/>
        </w:r>
        <w:r w:rsidR="00F64F15" w:rsidRPr="009F130A">
          <w:rPr>
            <w:color w:val="FFFFFF" w:themeColor="background1"/>
          </w:rPr>
          <w:instrText xml:space="preserve"> PAGE   \* MERGEFORMAT </w:instrText>
        </w:r>
        <w:r w:rsidRPr="009F130A">
          <w:rPr>
            <w:color w:val="FFFFFF" w:themeColor="background1"/>
          </w:rPr>
          <w:fldChar w:fldCharType="separate"/>
        </w:r>
        <w:r w:rsidR="00004C71">
          <w:rPr>
            <w:noProof/>
            <w:color w:val="FFFFFF" w:themeColor="background1"/>
          </w:rPr>
          <w:t>2</w:t>
        </w:r>
        <w:r w:rsidRPr="009F130A">
          <w:rPr>
            <w:color w:val="FFFFFF" w:themeColor="background1"/>
          </w:rPr>
          <w:fldChar w:fldCharType="end"/>
        </w:r>
      </w:p>
    </w:sdtContent>
  </w:sdt>
  <w:p w:rsidR="00F64F15" w:rsidRDefault="00F64F1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15" w:rsidRDefault="00EB7D08">
    <w:pPr>
      <w:pStyle w:val="Pidipagina"/>
      <w:jc w:val="right"/>
    </w:pPr>
    <w:r>
      <w:fldChar w:fldCharType="begin"/>
    </w:r>
    <w:r w:rsidR="00750872">
      <w:instrText xml:space="preserve"> PAGE   \* MERGEFORMAT </w:instrText>
    </w:r>
    <w:r>
      <w:fldChar w:fldCharType="separate"/>
    </w:r>
    <w:r w:rsidR="00004C71">
      <w:rPr>
        <w:noProof/>
      </w:rPr>
      <w:t>1</w:t>
    </w:r>
    <w:r>
      <w:rPr>
        <w:noProof/>
      </w:rPr>
      <w:fldChar w:fldCharType="end"/>
    </w:r>
  </w:p>
  <w:p w:rsidR="00F64F15" w:rsidRDefault="00F64F1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F48" w:rsidRDefault="002E7F48" w:rsidP="00EA118F">
      <w:pPr>
        <w:spacing w:after="0" w:line="240" w:lineRule="auto"/>
      </w:pPr>
      <w:r>
        <w:separator/>
      </w:r>
    </w:p>
  </w:footnote>
  <w:footnote w:type="continuationSeparator" w:id="1">
    <w:p w:rsidR="002E7F48" w:rsidRDefault="002E7F48" w:rsidP="00EA1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2C90C99"/>
    <w:multiLevelType w:val="multilevel"/>
    <w:tmpl w:val="0598F6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">
    <w:nsid w:val="088A52BA"/>
    <w:multiLevelType w:val="multilevel"/>
    <w:tmpl w:val="D748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FA49FA"/>
    <w:multiLevelType w:val="multilevel"/>
    <w:tmpl w:val="73BE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B239A8"/>
    <w:multiLevelType w:val="multilevel"/>
    <w:tmpl w:val="24145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323654"/>
    <w:multiLevelType w:val="hybridMultilevel"/>
    <w:tmpl w:val="E280F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D92399"/>
    <w:multiLevelType w:val="multilevel"/>
    <w:tmpl w:val="D14E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F20E26"/>
    <w:multiLevelType w:val="hybridMultilevel"/>
    <w:tmpl w:val="5A0AAD9C"/>
    <w:lvl w:ilvl="0" w:tplc="E998F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64518C"/>
    <w:multiLevelType w:val="multilevel"/>
    <w:tmpl w:val="6B6C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7A4508"/>
    <w:multiLevelType w:val="multilevel"/>
    <w:tmpl w:val="2FA2A81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5B0FF0"/>
    <w:multiLevelType w:val="multilevel"/>
    <w:tmpl w:val="28E08A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6A2B7F"/>
    <w:multiLevelType w:val="multilevel"/>
    <w:tmpl w:val="C9F4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8E42E4"/>
    <w:multiLevelType w:val="multilevel"/>
    <w:tmpl w:val="B39CE08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1A432D"/>
    <w:multiLevelType w:val="multilevel"/>
    <w:tmpl w:val="9968A1F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7667E5"/>
    <w:multiLevelType w:val="multilevel"/>
    <w:tmpl w:val="13BC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D15868"/>
    <w:multiLevelType w:val="multilevel"/>
    <w:tmpl w:val="8F3C989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E972B7"/>
    <w:multiLevelType w:val="multilevel"/>
    <w:tmpl w:val="4D46F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DC7C44"/>
    <w:multiLevelType w:val="multilevel"/>
    <w:tmpl w:val="00A2860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103679"/>
    <w:multiLevelType w:val="hybridMultilevel"/>
    <w:tmpl w:val="1FF0978E"/>
    <w:lvl w:ilvl="0" w:tplc="F8022F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8460A3"/>
    <w:multiLevelType w:val="multilevel"/>
    <w:tmpl w:val="19F0668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1B2A06"/>
    <w:multiLevelType w:val="multilevel"/>
    <w:tmpl w:val="B3DA487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530363"/>
    <w:multiLevelType w:val="multilevel"/>
    <w:tmpl w:val="34BA1B9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33379A"/>
    <w:multiLevelType w:val="multilevel"/>
    <w:tmpl w:val="BBC29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E816B2"/>
    <w:multiLevelType w:val="multilevel"/>
    <w:tmpl w:val="15F0E42C"/>
    <w:lvl w:ilvl="0">
      <w:start w:val="4"/>
      <w:numFmt w:val="decimal"/>
      <w:lvlText w:val="%1."/>
      <w:lvlJc w:val="left"/>
      <w:pPr>
        <w:ind w:left="862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440"/>
      </w:pPr>
      <w:rPr>
        <w:rFonts w:hint="default"/>
      </w:rPr>
    </w:lvl>
  </w:abstractNum>
  <w:abstractNum w:abstractNumId="29">
    <w:nsid w:val="5A6A709F"/>
    <w:multiLevelType w:val="multilevel"/>
    <w:tmpl w:val="B984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605EA2"/>
    <w:multiLevelType w:val="hybridMultilevel"/>
    <w:tmpl w:val="FEF47CB8"/>
    <w:lvl w:ilvl="0" w:tplc="3B6621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3429C"/>
    <w:multiLevelType w:val="multilevel"/>
    <w:tmpl w:val="43521E5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FD7D0A"/>
    <w:multiLevelType w:val="multilevel"/>
    <w:tmpl w:val="68E215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823059"/>
    <w:multiLevelType w:val="multilevel"/>
    <w:tmpl w:val="20744B2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F17F74"/>
    <w:multiLevelType w:val="multilevel"/>
    <w:tmpl w:val="9A3A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30"/>
  </w:num>
  <w:num w:numId="11">
    <w:abstractNumId w:val="10"/>
  </w:num>
  <w:num w:numId="12">
    <w:abstractNumId w:val="23"/>
  </w:num>
  <w:num w:numId="13">
    <w:abstractNumId w:val="27"/>
  </w:num>
  <w:num w:numId="14">
    <w:abstractNumId w:val="21"/>
  </w:num>
  <w:num w:numId="15">
    <w:abstractNumId w:val="9"/>
  </w:num>
  <w:num w:numId="16">
    <w:abstractNumId w:val="17"/>
  </w:num>
  <w:num w:numId="17">
    <w:abstractNumId w:val="20"/>
  </w:num>
  <w:num w:numId="18">
    <w:abstractNumId w:val="31"/>
  </w:num>
  <w:num w:numId="19">
    <w:abstractNumId w:val="26"/>
  </w:num>
  <w:num w:numId="20">
    <w:abstractNumId w:val="14"/>
  </w:num>
  <w:num w:numId="21">
    <w:abstractNumId w:val="33"/>
  </w:num>
  <w:num w:numId="22">
    <w:abstractNumId w:val="22"/>
  </w:num>
  <w:num w:numId="23">
    <w:abstractNumId w:val="24"/>
  </w:num>
  <w:num w:numId="24">
    <w:abstractNumId w:val="25"/>
  </w:num>
  <w:num w:numId="25">
    <w:abstractNumId w:val="18"/>
  </w:num>
  <w:num w:numId="26">
    <w:abstractNumId w:val="16"/>
  </w:num>
  <w:num w:numId="27">
    <w:abstractNumId w:val="29"/>
  </w:num>
  <w:num w:numId="28">
    <w:abstractNumId w:val="34"/>
  </w:num>
  <w:num w:numId="29">
    <w:abstractNumId w:val="19"/>
  </w:num>
  <w:num w:numId="30">
    <w:abstractNumId w:val="11"/>
  </w:num>
  <w:num w:numId="31">
    <w:abstractNumId w:val="8"/>
  </w:num>
  <w:num w:numId="32">
    <w:abstractNumId w:val="7"/>
  </w:num>
  <w:num w:numId="33">
    <w:abstractNumId w:val="15"/>
  </w:num>
  <w:num w:numId="34">
    <w:abstractNumId w:val="32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482"/>
    <w:rsid w:val="00004C71"/>
    <w:rsid w:val="000270BA"/>
    <w:rsid w:val="00086AFA"/>
    <w:rsid w:val="000C4379"/>
    <w:rsid w:val="0011287D"/>
    <w:rsid w:val="00114765"/>
    <w:rsid w:val="00156758"/>
    <w:rsid w:val="001779FC"/>
    <w:rsid w:val="001A05EB"/>
    <w:rsid w:val="002847F7"/>
    <w:rsid w:val="002E7F48"/>
    <w:rsid w:val="0032242A"/>
    <w:rsid w:val="00330799"/>
    <w:rsid w:val="00351F30"/>
    <w:rsid w:val="0038180E"/>
    <w:rsid w:val="00397664"/>
    <w:rsid w:val="003B2CF6"/>
    <w:rsid w:val="003E4071"/>
    <w:rsid w:val="004F7B4D"/>
    <w:rsid w:val="005A2803"/>
    <w:rsid w:val="005A5BA0"/>
    <w:rsid w:val="005B2332"/>
    <w:rsid w:val="00671452"/>
    <w:rsid w:val="00696156"/>
    <w:rsid w:val="006A396F"/>
    <w:rsid w:val="00704F73"/>
    <w:rsid w:val="00723BD1"/>
    <w:rsid w:val="007416E4"/>
    <w:rsid w:val="00750872"/>
    <w:rsid w:val="007904A6"/>
    <w:rsid w:val="007D4DB0"/>
    <w:rsid w:val="008641AC"/>
    <w:rsid w:val="00873F29"/>
    <w:rsid w:val="00966313"/>
    <w:rsid w:val="00986EEA"/>
    <w:rsid w:val="009A0900"/>
    <w:rsid w:val="009B20EF"/>
    <w:rsid w:val="009E5A0C"/>
    <w:rsid w:val="009F130A"/>
    <w:rsid w:val="009F5680"/>
    <w:rsid w:val="00A14BF1"/>
    <w:rsid w:val="00AB079C"/>
    <w:rsid w:val="00AB30BD"/>
    <w:rsid w:val="00B0151B"/>
    <w:rsid w:val="00B10341"/>
    <w:rsid w:val="00B416B0"/>
    <w:rsid w:val="00B50133"/>
    <w:rsid w:val="00B561C6"/>
    <w:rsid w:val="00B60482"/>
    <w:rsid w:val="00B900FA"/>
    <w:rsid w:val="00BA3107"/>
    <w:rsid w:val="00BC69E7"/>
    <w:rsid w:val="00C162A1"/>
    <w:rsid w:val="00C22003"/>
    <w:rsid w:val="00C4563C"/>
    <w:rsid w:val="00C76B71"/>
    <w:rsid w:val="00D05809"/>
    <w:rsid w:val="00DC37CF"/>
    <w:rsid w:val="00DD2BA5"/>
    <w:rsid w:val="00E0039E"/>
    <w:rsid w:val="00E07F73"/>
    <w:rsid w:val="00E538E4"/>
    <w:rsid w:val="00E63D01"/>
    <w:rsid w:val="00EA118F"/>
    <w:rsid w:val="00EB7D08"/>
    <w:rsid w:val="00EC6367"/>
    <w:rsid w:val="00F029B5"/>
    <w:rsid w:val="00F218E5"/>
    <w:rsid w:val="00F57DF5"/>
    <w:rsid w:val="00F64F15"/>
    <w:rsid w:val="00FB6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87D"/>
  </w:style>
  <w:style w:type="paragraph" w:styleId="Titolo1">
    <w:name w:val="heading 1"/>
    <w:basedOn w:val="Normale1"/>
    <w:next w:val="Normale1"/>
    <w:link w:val="Titolo1Carattere"/>
    <w:qFormat/>
    <w:rsid w:val="00BA3107"/>
    <w:pPr>
      <w:keepNext/>
      <w:keepLines/>
      <w:spacing w:before="240" w:after="0"/>
      <w:ind w:left="502" w:hanging="36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olo3">
    <w:name w:val="heading 3"/>
    <w:basedOn w:val="Normale1"/>
    <w:link w:val="Titolo3Carattere"/>
    <w:qFormat/>
    <w:rsid w:val="00BA3107"/>
    <w:pPr>
      <w:suppressAutoHyphens w:val="0"/>
      <w:spacing w:before="100" w:after="100"/>
      <w:ind w:left="2138" w:hanging="720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48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118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118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118F"/>
    <w:rPr>
      <w:vertAlign w:val="superscript"/>
    </w:rPr>
  </w:style>
  <w:style w:type="table" w:styleId="Grigliatabella">
    <w:name w:val="Table Grid"/>
    <w:basedOn w:val="Tabellanormale"/>
    <w:uiPriority w:val="59"/>
    <w:unhideWhenUsed/>
    <w:rsid w:val="00330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2847F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essunaspaziatura">
    <w:name w:val="No Spacing"/>
    <w:qFormat/>
    <w:rsid w:val="002847F7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BA3107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BA3107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essunelenco1">
    <w:name w:val="Nessun elenco1"/>
    <w:next w:val="Nessunelenco"/>
    <w:uiPriority w:val="99"/>
    <w:semiHidden/>
    <w:unhideWhenUsed/>
    <w:rsid w:val="00BA3107"/>
  </w:style>
  <w:style w:type="character" w:customStyle="1" w:styleId="Carpredefinitoparagrafo1">
    <w:name w:val="Car. predefinito paragrafo1"/>
    <w:rsid w:val="00BA3107"/>
  </w:style>
  <w:style w:type="character" w:customStyle="1" w:styleId="IntestazioneCarattere">
    <w:name w:val="Intestazione Carattere"/>
    <w:basedOn w:val="Carpredefinitoparagrafo1"/>
    <w:rsid w:val="00BA3107"/>
  </w:style>
  <w:style w:type="character" w:customStyle="1" w:styleId="PidipaginaCarattere">
    <w:name w:val="Piè di pagina Carattere"/>
    <w:basedOn w:val="Carpredefinitoparagrafo1"/>
    <w:uiPriority w:val="99"/>
    <w:rsid w:val="00BA3107"/>
  </w:style>
  <w:style w:type="character" w:customStyle="1" w:styleId="WWCharLFO3LVL1">
    <w:name w:val="WW_CharLFO3LVL1"/>
    <w:rsid w:val="00BA3107"/>
    <w:rPr>
      <w:rFonts w:ascii="Times New Roman" w:eastAsia="Times New Roman" w:hAnsi="Times New Roman" w:cs="Times New Roman"/>
    </w:rPr>
  </w:style>
  <w:style w:type="character" w:customStyle="1" w:styleId="WWCharLFO3LVL2">
    <w:name w:val="WW_CharLFO3LVL2"/>
    <w:rsid w:val="00BA3107"/>
    <w:rPr>
      <w:rFonts w:ascii="Courier New" w:hAnsi="Courier New" w:cs="Courier New"/>
    </w:rPr>
  </w:style>
  <w:style w:type="character" w:customStyle="1" w:styleId="WWCharLFO3LVL3">
    <w:name w:val="WW_CharLFO3LVL3"/>
    <w:rsid w:val="00BA3107"/>
    <w:rPr>
      <w:rFonts w:ascii="Wingdings" w:hAnsi="Wingdings"/>
    </w:rPr>
  </w:style>
  <w:style w:type="character" w:customStyle="1" w:styleId="WWCharLFO3LVL4">
    <w:name w:val="WW_CharLFO3LVL4"/>
    <w:rsid w:val="00BA3107"/>
    <w:rPr>
      <w:rFonts w:ascii="Symbol" w:hAnsi="Symbol"/>
    </w:rPr>
  </w:style>
  <w:style w:type="character" w:customStyle="1" w:styleId="WWCharLFO3LVL5">
    <w:name w:val="WW_CharLFO3LVL5"/>
    <w:rsid w:val="00BA3107"/>
    <w:rPr>
      <w:rFonts w:ascii="Courier New" w:hAnsi="Courier New" w:cs="Courier New"/>
    </w:rPr>
  </w:style>
  <w:style w:type="character" w:customStyle="1" w:styleId="WWCharLFO3LVL6">
    <w:name w:val="WW_CharLFO3LVL6"/>
    <w:rsid w:val="00BA3107"/>
    <w:rPr>
      <w:rFonts w:ascii="Wingdings" w:hAnsi="Wingdings"/>
    </w:rPr>
  </w:style>
  <w:style w:type="character" w:customStyle="1" w:styleId="WWCharLFO3LVL7">
    <w:name w:val="WW_CharLFO3LVL7"/>
    <w:rsid w:val="00BA3107"/>
    <w:rPr>
      <w:rFonts w:ascii="Symbol" w:hAnsi="Symbol"/>
    </w:rPr>
  </w:style>
  <w:style w:type="character" w:customStyle="1" w:styleId="WWCharLFO3LVL8">
    <w:name w:val="WW_CharLFO3LVL8"/>
    <w:rsid w:val="00BA3107"/>
    <w:rPr>
      <w:rFonts w:ascii="Courier New" w:hAnsi="Courier New" w:cs="Courier New"/>
    </w:rPr>
  </w:style>
  <w:style w:type="character" w:customStyle="1" w:styleId="WWCharLFO3LVL9">
    <w:name w:val="WW_CharLFO3LVL9"/>
    <w:rsid w:val="00BA3107"/>
    <w:rPr>
      <w:rFonts w:ascii="Wingdings" w:hAnsi="Wingdings"/>
    </w:rPr>
  </w:style>
  <w:style w:type="character" w:customStyle="1" w:styleId="WWCharLFO4LVL1">
    <w:name w:val="WW_CharLFO4LVL1"/>
    <w:rsid w:val="00BA3107"/>
    <w:rPr>
      <w:rFonts w:ascii="Symbol" w:hAnsi="Symbol"/>
    </w:rPr>
  </w:style>
  <w:style w:type="character" w:customStyle="1" w:styleId="WWCharLFO4LVL2">
    <w:name w:val="WW_CharLFO4LVL2"/>
    <w:rsid w:val="00BA3107"/>
    <w:rPr>
      <w:rFonts w:ascii="Courier New" w:hAnsi="Courier New" w:cs="Courier New"/>
    </w:rPr>
  </w:style>
  <w:style w:type="character" w:customStyle="1" w:styleId="WWCharLFO4LVL3">
    <w:name w:val="WW_CharLFO4LVL3"/>
    <w:rsid w:val="00BA3107"/>
    <w:rPr>
      <w:rFonts w:ascii="Wingdings" w:hAnsi="Wingdings"/>
    </w:rPr>
  </w:style>
  <w:style w:type="character" w:customStyle="1" w:styleId="WWCharLFO4LVL4">
    <w:name w:val="WW_CharLFO4LVL4"/>
    <w:rsid w:val="00BA3107"/>
    <w:rPr>
      <w:rFonts w:ascii="Symbol" w:hAnsi="Symbol"/>
    </w:rPr>
  </w:style>
  <w:style w:type="character" w:customStyle="1" w:styleId="WWCharLFO4LVL5">
    <w:name w:val="WW_CharLFO4LVL5"/>
    <w:rsid w:val="00BA3107"/>
    <w:rPr>
      <w:rFonts w:ascii="Courier New" w:hAnsi="Courier New" w:cs="Courier New"/>
    </w:rPr>
  </w:style>
  <w:style w:type="character" w:customStyle="1" w:styleId="WWCharLFO4LVL6">
    <w:name w:val="WW_CharLFO4LVL6"/>
    <w:rsid w:val="00BA3107"/>
    <w:rPr>
      <w:rFonts w:ascii="Wingdings" w:hAnsi="Wingdings"/>
    </w:rPr>
  </w:style>
  <w:style w:type="character" w:customStyle="1" w:styleId="WWCharLFO4LVL7">
    <w:name w:val="WW_CharLFO4LVL7"/>
    <w:rsid w:val="00BA3107"/>
    <w:rPr>
      <w:rFonts w:ascii="Symbol" w:hAnsi="Symbol"/>
    </w:rPr>
  </w:style>
  <w:style w:type="character" w:customStyle="1" w:styleId="WWCharLFO4LVL8">
    <w:name w:val="WW_CharLFO4LVL8"/>
    <w:rsid w:val="00BA3107"/>
    <w:rPr>
      <w:rFonts w:ascii="Courier New" w:hAnsi="Courier New" w:cs="Courier New"/>
    </w:rPr>
  </w:style>
  <w:style w:type="character" w:customStyle="1" w:styleId="WWCharLFO4LVL9">
    <w:name w:val="WW_CharLFO4LVL9"/>
    <w:rsid w:val="00BA3107"/>
    <w:rPr>
      <w:rFonts w:ascii="Wingdings" w:hAnsi="Wingdings"/>
    </w:rPr>
  </w:style>
  <w:style w:type="character" w:customStyle="1" w:styleId="WWCharLFO5LVL1">
    <w:name w:val="WW_CharLFO5LVL1"/>
    <w:rsid w:val="00BA3107"/>
    <w:rPr>
      <w:sz w:val="24"/>
    </w:rPr>
  </w:style>
  <w:style w:type="paragraph" w:customStyle="1" w:styleId="Titolo10">
    <w:name w:val="Titolo1"/>
    <w:basedOn w:val="Normale"/>
    <w:next w:val="Corpodeltesto"/>
    <w:rsid w:val="00BA3107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240" w:lineRule="auto"/>
      <w:textAlignment w:val="baseline"/>
    </w:pPr>
    <w:rPr>
      <w:rFonts w:ascii="Liberation Sans" w:eastAsia="MS Mincho" w:hAnsi="Liberation Sans" w:cs="Tahoma"/>
      <w:kern w:val="2"/>
      <w:sz w:val="28"/>
      <w:szCs w:val="28"/>
      <w:lang w:eastAsia="zh-CN" w:bidi="hi-IN"/>
    </w:rPr>
  </w:style>
  <w:style w:type="paragraph" w:customStyle="1" w:styleId="a">
    <w:basedOn w:val="Normale"/>
    <w:next w:val="Corpodeltesto"/>
    <w:rsid w:val="00BA310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Normale1">
    <w:name w:val="Normale1"/>
    <w:rsid w:val="00BA31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BA31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1"/>
    <w:link w:val="IntestazioneCarattere1"/>
    <w:rsid w:val="00BA3107"/>
    <w:pPr>
      <w:tabs>
        <w:tab w:val="center" w:pos="4819"/>
        <w:tab w:val="right" w:pos="9638"/>
      </w:tabs>
      <w:spacing w:after="0"/>
    </w:pPr>
  </w:style>
  <w:style w:type="character" w:customStyle="1" w:styleId="IntestazioneCarattere1">
    <w:name w:val="Intestazione Carattere1"/>
    <w:basedOn w:val="Carpredefinitoparagrafo"/>
    <w:link w:val="Intestazione"/>
    <w:rsid w:val="00BA3107"/>
    <w:rPr>
      <w:rFonts w:ascii="Calibri" w:eastAsia="Calibri" w:hAnsi="Calibri" w:cs="Times New Roman"/>
      <w:lang w:eastAsia="en-US"/>
    </w:rPr>
  </w:style>
  <w:style w:type="paragraph" w:styleId="Pidipagina">
    <w:name w:val="footer"/>
    <w:basedOn w:val="Normale1"/>
    <w:link w:val="PidipaginaCarattere1"/>
    <w:uiPriority w:val="99"/>
    <w:rsid w:val="00BA3107"/>
    <w:pPr>
      <w:tabs>
        <w:tab w:val="center" w:pos="4819"/>
        <w:tab w:val="right" w:pos="9638"/>
      </w:tabs>
      <w:spacing w:after="0"/>
    </w:pPr>
  </w:style>
  <w:style w:type="character" w:customStyle="1" w:styleId="PidipaginaCarattere1">
    <w:name w:val="Piè di pagina Carattere1"/>
    <w:basedOn w:val="Carpredefinitoparagrafo"/>
    <w:link w:val="Pidipagina"/>
    <w:rsid w:val="00BA3107"/>
    <w:rPr>
      <w:rFonts w:ascii="Calibri" w:eastAsia="Calibri" w:hAnsi="Calibri" w:cs="Times New Roman"/>
      <w:lang w:eastAsia="en-US"/>
    </w:rPr>
  </w:style>
  <w:style w:type="paragraph" w:styleId="Didascalia">
    <w:name w:val="caption"/>
    <w:basedOn w:val="Normale1"/>
    <w:next w:val="Normale1"/>
    <w:qFormat/>
    <w:rsid w:val="00BA3107"/>
    <w:pPr>
      <w:spacing w:after="200"/>
    </w:pPr>
    <w:rPr>
      <w:i/>
      <w:iCs/>
      <w:color w:val="44546A"/>
      <w:sz w:val="18"/>
      <w:szCs w:val="18"/>
    </w:rPr>
  </w:style>
  <w:style w:type="paragraph" w:styleId="NormaleWeb">
    <w:name w:val="Normal (Web)"/>
    <w:basedOn w:val="Normale1"/>
    <w:uiPriority w:val="99"/>
    <w:rsid w:val="00BA3107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Illustrazione">
    <w:name w:val="Illustrazione"/>
    <w:basedOn w:val="Didascalia"/>
    <w:rsid w:val="00BA3107"/>
    <w:pPr>
      <w:widowControl w:val="0"/>
      <w:suppressLineNumbers/>
      <w:spacing w:before="120" w:after="120"/>
    </w:pPr>
    <w:rPr>
      <w:rFonts w:ascii="Times New Roman" w:eastAsia="SimSun" w:hAnsi="Times New Roman" w:cs="Arial"/>
      <w:color w:val="auto"/>
      <w:kern w:val="2"/>
      <w:sz w:val="24"/>
      <w:szCs w:val="24"/>
      <w:lang w:eastAsia="zh-CN" w:bidi="hi-IN"/>
    </w:rPr>
  </w:style>
  <w:style w:type="paragraph" w:customStyle="1" w:styleId="Contenutocornice">
    <w:name w:val="Contenuto cornice"/>
    <w:basedOn w:val="Normale"/>
    <w:rsid w:val="00BA310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sid w:val="00BA310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Mono" w:eastAsia="Liberation Mono" w:hAnsi="Liberation Mono" w:cs="Liberation Mono"/>
      <w:kern w:val="2"/>
      <w:sz w:val="20"/>
      <w:szCs w:val="20"/>
      <w:lang w:eastAsia="zh-CN" w:bidi="hi-I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A310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A3107"/>
  </w:style>
  <w:style w:type="character" w:styleId="Collegamentoipertestuale">
    <w:name w:val="Hyperlink"/>
    <w:basedOn w:val="Carpredefinitoparagrafo"/>
    <w:uiPriority w:val="99"/>
    <w:semiHidden/>
    <w:unhideWhenUsed/>
    <w:rsid w:val="00AB30BD"/>
    <w:rPr>
      <w:color w:val="00008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30BD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link w:val="Titolo1Carattere"/>
    <w:qFormat/>
    <w:rsid w:val="00BA3107"/>
    <w:pPr>
      <w:keepNext/>
      <w:keepLines/>
      <w:spacing w:before="240" w:after="0"/>
      <w:ind w:left="502" w:hanging="36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olo3">
    <w:name w:val="heading 3"/>
    <w:basedOn w:val="Normale1"/>
    <w:link w:val="Titolo3Carattere"/>
    <w:qFormat/>
    <w:rsid w:val="00BA3107"/>
    <w:pPr>
      <w:suppressAutoHyphens w:val="0"/>
      <w:spacing w:before="100" w:after="100"/>
      <w:ind w:left="2138" w:hanging="720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48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118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118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118F"/>
    <w:rPr>
      <w:vertAlign w:val="superscript"/>
    </w:rPr>
  </w:style>
  <w:style w:type="table" w:styleId="Grigliatabella">
    <w:name w:val="Table Grid"/>
    <w:basedOn w:val="Tabellanormale"/>
    <w:uiPriority w:val="59"/>
    <w:unhideWhenUsed/>
    <w:rsid w:val="0033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2847F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essunaspaziatura">
    <w:name w:val="No Spacing"/>
    <w:qFormat/>
    <w:rsid w:val="002847F7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BA3107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BA3107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essunelenco1">
    <w:name w:val="Nessun elenco1"/>
    <w:next w:val="Nessunelenco"/>
    <w:uiPriority w:val="99"/>
    <w:semiHidden/>
    <w:unhideWhenUsed/>
    <w:rsid w:val="00BA3107"/>
  </w:style>
  <w:style w:type="character" w:customStyle="1" w:styleId="Carpredefinitoparagrafo1">
    <w:name w:val="Car. predefinito paragrafo1"/>
    <w:rsid w:val="00BA3107"/>
  </w:style>
  <w:style w:type="character" w:customStyle="1" w:styleId="IntestazioneCarattere">
    <w:name w:val="Intestazione Carattere"/>
    <w:basedOn w:val="Carpredefinitoparagrafo1"/>
    <w:rsid w:val="00BA3107"/>
  </w:style>
  <w:style w:type="character" w:customStyle="1" w:styleId="PidipaginaCarattere">
    <w:name w:val="Piè di pagina Carattere"/>
    <w:basedOn w:val="Carpredefinitoparagrafo1"/>
    <w:uiPriority w:val="99"/>
    <w:rsid w:val="00BA3107"/>
  </w:style>
  <w:style w:type="character" w:customStyle="1" w:styleId="WWCharLFO3LVL1">
    <w:name w:val="WW_CharLFO3LVL1"/>
    <w:rsid w:val="00BA3107"/>
    <w:rPr>
      <w:rFonts w:ascii="Times New Roman" w:eastAsia="Times New Roman" w:hAnsi="Times New Roman" w:cs="Times New Roman"/>
    </w:rPr>
  </w:style>
  <w:style w:type="character" w:customStyle="1" w:styleId="WWCharLFO3LVL2">
    <w:name w:val="WW_CharLFO3LVL2"/>
    <w:rsid w:val="00BA3107"/>
    <w:rPr>
      <w:rFonts w:ascii="Courier New" w:hAnsi="Courier New" w:cs="Courier New"/>
    </w:rPr>
  </w:style>
  <w:style w:type="character" w:customStyle="1" w:styleId="WWCharLFO3LVL3">
    <w:name w:val="WW_CharLFO3LVL3"/>
    <w:rsid w:val="00BA3107"/>
    <w:rPr>
      <w:rFonts w:ascii="Wingdings" w:hAnsi="Wingdings"/>
    </w:rPr>
  </w:style>
  <w:style w:type="character" w:customStyle="1" w:styleId="WWCharLFO3LVL4">
    <w:name w:val="WW_CharLFO3LVL4"/>
    <w:rsid w:val="00BA3107"/>
    <w:rPr>
      <w:rFonts w:ascii="Symbol" w:hAnsi="Symbol"/>
    </w:rPr>
  </w:style>
  <w:style w:type="character" w:customStyle="1" w:styleId="WWCharLFO3LVL5">
    <w:name w:val="WW_CharLFO3LVL5"/>
    <w:rsid w:val="00BA3107"/>
    <w:rPr>
      <w:rFonts w:ascii="Courier New" w:hAnsi="Courier New" w:cs="Courier New"/>
    </w:rPr>
  </w:style>
  <w:style w:type="character" w:customStyle="1" w:styleId="WWCharLFO3LVL6">
    <w:name w:val="WW_CharLFO3LVL6"/>
    <w:rsid w:val="00BA3107"/>
    <w:rPr>
      <w:rFonts w:ascii="Wingdings" w:hAnsi="Wingdings"/>
    </w:rPr>
  </w:style>
  <w:style w:type="character" w:customStyle="1" w:styleId="WWCharLFO3LVL7">
    <w:name w:val="WW_CharLFO3LVL7"/>
    <w:rsid w:val="00BA3107"/>
    <w:rPr>
      <w:rFonts w:ascii="Symbol" w:hAnsi="Symbol"/>
    </w:rPr>
  </w:style>
  <w:style w:type="character" w:customStyle="1" w:styleId="WWCharLFO3LVL8">
    <w:name w:val="WW_CharLFO3LVL8"/>
    <w:rsid w:val="00BA3107"/>
    <w:rPr>
      <w:rFonts w:ascii="Courier New" w:hAnsi="Courier New" w:cs="Courier New"/>
    </w:rPr>
  </w:style>
  <w:style w:type="character" w:customStyle="1" w:styleId="WWCharLFO3LVL9">
    <w:name w:val="WW_CharLFO3LVL9"/>
    <w:rsid w:val="00BA3107"/>
    <w:rPr>
      <w:rFonts w:ascii="Wingdings" w:hAnsi="Wingdings"/>
    </w:rPr>
  </w:style>
  <w:style w:type="character" w:customStyle="1" w:styleId="WWCharLFO4LVL1">
    <w:name w:val="WW_CharLFO4LVL1"/>
    <w:rsid w:val="00BA3107"/>
    <w:rPr>
      <w:rFonts w:ascii="Symbol" w:hAnsi="Symbol"/>
    </w:rPr>
  </w:style>
  <w:style w:type="character" w:customStyle="1" w:styleId="WWCharLFO4LVL2">
    <w:name w:val="WW_CharLFO4LVL2"/>
    <w:rsid w:val="00BA3107"/>
    <w:rPr>
      <w:rFonts w:ascii="Courier New" w:hAnsi="Courier New" w:cs="Courier New"/>
    </w:rPr>
  </w:style>
  <w:style w:type="character" w:customStyle="1" w:styleId="WWCharLFO4LVL3">
    <w:name w:val="WW_CharLFO4LVL3"/>
    <w:rsid w:val="00BA3107"/>
    <w:rPr>
      <w:rFonts w:ascii="Wingdings" w:hAnsi="Wingdings"/>
    </w:rPr>
  </w:style>
  <w:style w:type="character" w:customStyle="1" w:styleId="WWCharLFO4LVL4">
    <w:name w:val="WW_CharLFO4LVL4"/>
    <w:rsid w:val="00BA3107"/>
    <w:rPr>
      <w:rFonts w:ascii="Symbol" w:hAnsi="Symbol"/>
    </w:rPr>
  </w:style>
  <w:style w:type="character" w:customStyle="1" w:styleId="WWCharLFO4LVL5">
    <w:name w:val="WW_CharLFO4LVL5"/>
    <w:rsid w:val="00BA3107"/>
    <w:rPr>
      <w:rFonts w:ascii="Courier New" w:hAnsi="Courier New" w:cs="Courier New"/>
    </w:rPr>
  </w:style>
  <w:style w:type="character" w:customStyle="1" w:styleId="WWCharLFO4LVL6">
    <w:name w:val="WW_CharLFO4LVL6"/>
    <w:rsid w:val="00BA3107"/>
    <w:rPr>
      <w:rFonts w:ascii="Wingdings" w:hAnsi="Wingdings"/>
    </w:rPr>
  </w:style>
  <w:style w:type="character" w:customStyle="1" w:styleId="WWCharLFO4LVL7">
    <w:name w:val="WW_CharLFO4LVL7"/>
    <w:rsid w:val="00BA3107"/>
    <w:rPr>
      <w:rFonts w:ascii="Symbol" w:hAnsi="Symbol"/>
    </w:rPr>
  </w:style>
  <w:style w:type="character" w:customStyle="1" w:styleId="WWCharLFO4LVL8">
    <w:name w:val="WW_CharLFO4LVL8"/>
    <w:rsid w:val="00BA3107"/>
    <w:rPr>
      <w:rFonts w:ascii="Courier New" w:hAnsi="Courier New" w:cs="Courier New"/>
    </w:rPr>
  </w:style>
  <w:style w:type="character" w:customStyle="1" w:styleId="WWCharLFO4LVL9">
    <w:name w:val="WW_CharLFO4LVL9"/>
    <w:rsid w:val="00BA3107"/>
    <w:rPr>
      <w:rFonts w:ascii="Wingdings" w:hAnsi="Wingdings"/>
    </w:rPr>
  </w:style>
  <w:style w:type="character" w:customStyle="1" w:styleId="WWCharLFO5LVL1">
    <w:name w:val="WW_CharLFO5LVL1"/>
    <w:rsid w:val="00BA3107"/>
    <w:rPr>
      <w:sz w:val="24"/>
    </w:rPr>
  </w:style>
  <w:style w:type="paragraph" w:customStyle="1" w:styleId="Titolo10">
    <w:name w:val="Titolo1"/>
    <w:basedOn w:val="Normale"/>
    <w:next w:val="Corpotesto"/>
    <w:rsid w:val="00BA3107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240" w:lineRule="auto"/>
      <w:textAlignment w:val="baseline"/>
    </w:pPr>
    <w:rPr>
      <w:rFonts w:ascii="Liberation Sans" w:eastAsia="MS Mincho" w:hAnsi="Liberation Sans" w:cs="Tahoma"/>
      <w:kern w:val="2"/>
      <w:sz w:val="28"/>
      <w:szCs w:val="28"/>
      <w:lang w:eastAsia="zh-CN" w:bidi="hi-IN"/>
    </w:rPr>
  </w:style>
  <w:style w:type="paragraph" w:customStyle="1" w:styleId="a">
    <w:basedOn w:val="Normale"/>
    <w:next w:val="Corpotesto"/>
    <w:rsid w:val="00BA310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Normale1">
    <w:name w:val="Normale1"/>
    <w:rsid w:val="00BA31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BA31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1"/>
    <w:link w:val="IntestazioneCarattere1"/>
    <w:rsid w:val="00BA3107"/>
    <w:pPr>
      <w:tabs>
        <w:tab w:val="center" w:pos="4819"/>
        <w:tab w:val="right" w:pos="9638"/>
      </w:tabs>
      <w:spacing w:after="0"/>
    </w:pPr>
  </w:style>
  <w:style w:type="character" w:customStyle="1" w:styleId="IntestazioneCarattere1">
    <w:name w:val="Intestazione Carattere1"/>
    <w:basedOn w:val="Carpredefinitoparagrafo"/>
    <w:link w:val="Intestazione"/>
    <w:rsid w:val="00BA3107"/>
    <w:rPr>
      <w:rFonts w:ascii="Calibri" w:eastAsia="Calibri" w:hAnsi="Calibri" w:cs="Times New Roman"/>
      <w:lang w:eastAsia="en-US"/>
    </w:rPr>
  </w:style>
  <w:style w:type="paragraph" w:styleId="Pidipagina">
    <w:name w:val="footer"/>
    <w:basedOn w:val="Normale1"/>
    <w:link w:val="PidipaginaCarattere1"/>
    <w:uiPriority w:val="99"/>
    <w:rsid w:val="00BA3107"/>
    <w:pPr>
      <w:tabs>
        <w:tab w:val="center" w:pos="4819"/>
        <w:tab w:val="right" w:pos="9638"/>
      </w:tabs>
      <w:spacing w:after="0"/>
    </w:pPr>
  </w:style>
  <w:style w:type="character" w:customStyle="1" w:styleId="PidipaginaCarattere1">
    <w:name w:val="Piè di pagina Carattere1"/>
    <w:basedOn w:val="Carpredefinitoparagrafo"/>
    <w:link w:val="Pidipagina"/>
    <w:rsid w:val="00BA3107"/>
    <w:rPr>
      <w:rFonts w:ascii="Calibri" w:eastAsia="Calibri" w:hAnsi="Calibri" w:cs="Times New Roman"/>
      <w:lang w:eastAsia="en-US"/>
    </w:rPr>
  </w:style>
  <w:style w:type="paragraph" w:styleId="Didascalia">
    <w:name w:val="caption"/>
    <w:basedOn w:val="Normale1"/>
    <w:next w:val="Normale1"/>
    <w:qFormat/>
    <w:rsid w:val="00BA3107"/>
    <w:pPr>
      <w:spacing w:after="200"/>
    </w:pPr>
    <w:rPr>
      <w:i/>
      <w:iCs/>
      <w:color w:val="44546A"/>
      <w:sz w:val="18"/>
      <w:szCs w:val="18"/>
    </w:rPr>
  </w:style>
  <w:style w:type="paragraph" w:styleId="NormaleWeb">
    <w:name w:val="Normal (Web)"/>
    <w:basedOn w:val="Normale1"/>
    <w:uiPriority w:val="99"/>
    <w:rsid w:val="00BA3107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Illustrazione">
    <w:name w:val="Illustrazione"/>
    <w:basedOn w:val="Didascalia"/>
    <w:rsid w:val="00BA3107"/>
    <w:pPr>
      <w:widowControl w:val="0"/>
      <w:suppressLineNumbers/>
      <w:spacing w:before="120" w:after="120"/>
    </w:pPr>
    <w:rPr>
      <w:rFonts w:ascii="Times New Roman" w:eastAsia="SimSun" w:hAnsi="Times New Roman" w:cs="Arial"/>
      <w:color w:val="auto"/>
      <w:kern w:val="2"/>
      <w:sz w:val="24"/>
      <w:szCs w:val="24"/>
      <w:lang w:eastAsia="zh-CN" w:bidi="hi-IN"/>
    </w:rPr>
  </w:style>
  <w:style w:type="paragraph" w:customStyle="1" w:styleId="Contenutocornice">
    <w:name w:val="Contenuto cornice"/>
    <w:basedOn w:val="Normale"/>
    <w:rsid w:val="00BA310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Testopreformattato">
    <w:name w:val="Testo preformattato"/>
    <w:basedOn w:val="Normale"/>
    <w:rsid w:val="00BA310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Mono" w:eastAsia="Liberation Mono" w:hAnsi="Liberation Mono" w:cs="Liberation Mono"/>
      <w:kern w:val="2"/>
      <w:sz w:val="20"/>
      <w:szCs w:val="20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A31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A3107"/>
  </w:style>
  <w:style w:type="character" w:styleId="Collegamentoipertestuale">
    <w:name w:val="Hyperlink"/>
    <w:basedOn w:val="Carpredefinitoparagrafo"/>
    <w:uiPriority w:val="99"/>
    <w:semiHidden/>
    <w:unhideWhenUsed/>
    <w:rsid w:val="00AB30BD"/>
    <w:rPr>
      <w:color w:val="00008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30BD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D4C6-45E9-476F-957C-B9DFF364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Utente</cp:lastModifiedBy>
  <cp:revision>8</cp:revision>
  <dcterms:created xsi:type="dcterms:W3CDTF">2021-09-07T10:18:00Z</dcterms:created>
  <dcterms:modified xsi:type="dcterms:W3CDTF">2021-09-07T13:20:00Z</dcterms:modified>
</cp:coreProperties>
</file>